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488D04" w14:textId="510E8E92" w:rsidR="00004E5F" w:rsidRPr="002F01AF" w:rsidRDefault="0066260E">
      <w:pPr>
        <w:pStyle w:val="Heading1"/>
        <w:rPr>
          <w:sz w:val="22"/>
          <w:szCs w:val="24"/>
        </w:rPr>
      </w:pPr>
      <w:r w:rsidRPr="002F01AF">
        <w:rPr>
          <w:noProof/>
          <w:sz w:val="22"/>
          <w:szCs w:val="24"/>
        </w:rPr>
        <w:drawing>
          <wp:anchor distT="0" distB="0" distL="0" distR="0" simplePos="0" relativeHeight="251657216" behindDoc="0" locked="0" layoutInCell="1" allowOverlap="1" wp14:anchorId="29A64B9A" wp14:editId="4954B0C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4825" cy="108013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6BF19" w14:textId="77777777" w:rsidR="00004E5F" w:rsidRPr="002F01AF" w:rsidRDefault="00626529" w:rsidP="00626529">
      <w:pPr>
        <w:jc w:val="right"/>
        <w:rPr>
          <w:rFonts w:ascii="Arial" w:hAnsi="Arial" w:cs="Arial"/>
          <w:i/>
          <w:iCs/>
          <w:sz w:val="22"/>
          <w:szCs w:val="24"/>
        </w:rPr>
      </w:pPr>
      <w:bookmarkStart w:id="0" w:name="_Hlk526255090"/>
      <w:r w:rsidRPr="002F01AF">
        <w:rPr>
          <w:rFonts w:ascii="Arial" w:hAnsi="Arial" w:cs="Arial"/>
          <w:i/>
          <w:iCs/>
          <w:sz w:val="22"/>
          <w:szCs w:val="24"/>
        </w:rPr>
        <w:t xml:space="preserve">305 N. Beech Circle, </w:t>
      </w:r>
      <w:r w:rsidR="00004E5F" w:rsidRPr="002F01AF">
        <w:rPr>
          <w:rFonts w:ascii="Arial" w:hAnsi="Arial" w:cs="Arial"/>
          <w:i/>
          <w:iCs/>
          <w:sz w:val="22"/>
          <w:szCs w:val="24"/>
        </w:rPr>
        <w:t>Broken Arrow, OK 74012</w:t>
      </w:r>
    </w:p>
    <w:p w14:paraId="06EE0A76" w14:textId="77777777" w:rsidR="00004E5F" w:rsidRDefault="00626529" w:rsidP="00626529">
      <w:pPr>
        <w:jc w:val="right"/>
        <w:rPr>
          <w:rFonts w:ascii="Arial" w:hAnsi="Arial" w:cs="Arial"/>
          <w:i/>
          <w:iCs/>
          <w:sz w:val="22"/>
          <w:szCs w:val="24"/>
        </w:rPr>
      </w:pPr>
      <w:r w:rsidRPr="002F01AF">
        <w:rPr>
          <w:rFonts w:ascii="Arial" w:hAnsi="Arial" w:cs="Arial"/>
          <w:i/>
          <w:iCs/>
          <w:sz w:val="22"/>
          <w:szCs w:val="24"/>
        </w:rPr>
        <w:t>Tel: 918-663-7060</w:t>
      </w:r>
      <w:r w:rsidRPr="002F01AF">
        <w:rPr>
          <w:rFonts w:ascii="Arial" w:hAnsi="Arial" w:cs="Arial"/>
          <w:b/>
          <w:i/>
          <w:iCs/>
          <w:sz w:val="22"/>
          <w:szCs w:val="24"/>
        </w:rPr>
        <w:t xml:space="preserve"> |</w:t>
      </w:r>
      <w:r w:rsidRPr="002F01AF">
        <w:rPr>
          <w:rFonts w:ascii="Arial" w:hAnsi="Arial" w:cs="Arial"/>
          <w:i/>
          <w:iCs/>
          <w:sz w:val="22"/>
          <w:szCs w:val="24"/>
        </w:rPr>
        <w:t xml:space="preserve"> </w:t>
      </w:r>
      <w:r w:rsidR="00004E5F" w:rsidRPr="002F01AF">
        <w:rPr>
          <w:rFonts w:ascii="Arial" w:hAnsi="Arial" w:cs="Arial"/>
          <w:i/>
          <w:iCs/>
          <w:sz w:val="22"/>
          <w:szCs w:val="24"/>
        </w:rPr>
        <w:t>Fax: 918/663-7058</w:t>
      </w:r>
      <w:r w:rsidR="00E174AC" w:rsidRPr="002F01AF">
        <w:rPr>
          <w:rFonts w:ascii="Arial" w:hAnsi="Arial" w:cs="Arial"/>
          <w:i/>
          <w:iCs/>
          <w:sz w:val="22"/>
          <w:szCs w:val="24"/>
        </w:rPr>
        <w:t xml:space="preserve"> </w:t>
      </w:r>
      <w:r w:rsidR="00E174AC" w:rsidRPr="002F01AF">
        <w:rPr>
          <w:rFonts w:ascii="Arial" w:hAnsi="Arial" w:cs="Arial"/>
          <w:b/>
          <w:i/>
          <w:iCs/>
          <w:sz w:val="22"/>
          <w:szCs w:val="24"/>
        </w:rPr>
        <w:t>|</w:t>
      </w:r>
      <w:r w:rsidR="00E174AC" w:rsidRPr="002F01AF">
        <w:rPr>
          <w:rFonts w:ascii="Arial" w:hAnsi="Arial" w:cs="Arial"/>
          <w:i/>
          <w:iCs/>
          <w:sz w:val="22"/>
          <w:szCs w:val="24"/>
        </w:rPr>
        <w:t xml:space="preserve"> </w:t>
      </w:r>
      <w:hyperlink r:id="rId8" w:history="1">
        <w:r w:rsidR="004C7218" w:rsidRPr="00182174">
          <w:rPr>
            <w:rStyle w:val="Hyperlink"/>
            <w:rFonts w:ascii="Arial" w:hAnsi="Arial" w:cs="Arial"/>
            <w:i/>
            <w:iCs/>
            <w:sz w:val="22"/>
            <w:szCs w:val="24"/>
          </w:rPr>
          <w:t>www.ncda.org</w:t>
        </w:r>
      </w:hyperlink>
    </w:p>
    <w:p w14:paraId="75140550" w14:textId="77777777" w:rsidR="004C7218" w:rsidRPr="004C7218" w:rsidRDefault="004C7218" w:rsidP="00626529">
      <w:pPr>
        <w:jc w:val="right"/>
        <w:rPr>
          <w:rFonts w:ascii="Arial" w:hAnsi="Arial" w:cs="Arial"/>
          <w:i/>
          <w:iCs/>
          <w:sz w:val="22"/>
          <w:szCs w:val="24"/>
        </w:rPr>
      </w:pPr>
      <w:r w:rsidRPr="004C7218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Toll-Free: 1-866-FOR-NCDA (1-866-367-6232)</w:t>
      </w:r>
    </w:p>
    <w:bookmarkEnd w:id="0"/>
    <w:p w14:paraId="1C1CD3F6" w14:textId="77777777" w:rsidR="00004E5F" w:rsidRPr="00FD0F63" w:rsidRDefault="00004E5F">
      <w:pPr>
        <w:pStyle w:val="BodyText2"/>
        <w:jc w:val="center"/>
        <w:rPr>
          <w:sz w:val="22"/>
          <w:szCs w:val="24"/>
        </w:rPr>
      </w:pPr>
    </w:p>
    <w:p w14:paraId="18FC4EA0" w14:textId="77777777" w:rsidR="00004E5F" w:rsidRPr="00FD0F63" w:rsidRDefault="00004E5F">
      <w:pPr>
        <w:pStyle w:val="BodyText2"/>
        <w:jc w:val="center"/>
        <w:rPr>
          <w:sz w:val="32"/>
          <w:szCs w:val="32"/>
        </w:rPr>
      </w:pPr>
      <w:bookmarkStart w:id="1" w:name="_Hlk23165793"/>
      <w:r w:rsidRPr="00FD0F63">
        <w:rPr>
          <w:b/>
          <w:sz w:val="32"/>
          <w:szCs w:val="32"/>
        </w:rPr>
        <w:t xml:space="preserve">Application Guidelines for </w:t>
      </w:r>
      <w:bookmarkStart w:id="2" w:name="_Hlk526255251"/>
      <w:r w:rsidRPr="00FD0F63">
        <w:rPr>
          <w:b/>
          <w:color w:val="2F5496"/>
          <w:sz w:val="32"/>
          <w:szCs w:val="32"/>
        </w:rPr>
        <w:t>NCDA</w:t>
      </w:r>
      <w:r w:rsidRPr="00FD0F63">
        <w:rPr>
          <w:b/>
          <w:sz w:val="32"/>
          <w:szCs w:val="32"/>
        </w:rPr>
        <w:t xml:space="preserve"> Member Awards</w:t>
      </w:r>
      <w:bookmarkEnd w:id="1"/>
    </w:p>
    <w:bookmarkEnd w:id="2"/>
    <w:p w14:paraId="226103D4" w14:textId="77777777" w:rsidR="004C00E8" w:rsidRPr="002F01AF" w:rsidRDefault="00004E5F" w:rsidP="0095774D">
      <w:pPr>
        <w:pStyle w:val="NormalWeb"/>
        <w:rPr>
          <w:rFonts w:ascii="Arial" w:hAnsi="Arial" w:cs="Arial"/>
          <w:sz w:val="22"/>
        </w:rPr>
      </w:pPr>
      <w:r w:rsidRPr="002F01AF">
        <w:rPr>
          <w:rFonts w:ascii="Arial" w:hAnsi="Arial" w:cs="Arial"/>
          <w:sz w:val="22"/>
        </w:rPr>
        <w:t>The National Career Development Association (NCDA) Award</w:t>
      </w:r>
      <w:r w:rsidR="002A6BCA">
        <w:rPr>
          <w:rFonts w:ascii="Arial" w:hAnsi="Arial" w:cs="Arial"/>
          <w:sz w:val="22"/>
        </w:rPr>
        <w:t>s</w:t>
      </w:r>
      <w:r w:rsidRPr="002F01AF">
        <w:rPr>
          <w:rFonts w:ascii="Arial" w:hAnsi="Arial" w:cs="Arial"/>
          <w:sz w:val="22"/>
        </w:rPr>
        <w:t xml:space="preserve"> Committee is now accepting applications for all NCDA National Awards. </w:t>
      </w:r>
      <w:r w:rsidR="0095774D" w:rsidRPr="002F01AF">
        <w:rPr>
          <w:rFonts w:ascii="Arial" w:hAnsi="Arial" w:cs="Arial"/>
          <w:bCs/>
          <w:sz w:val="22"/>
        </w:rPr>
        <w:t xml:space="preserve">For a complete listing and description of NCDA’s </w:t>
      </w:r>
      <w:r w:rsidR="002A6BCA">
        <w:rPr>
          <w:rFonts w:ascii="Arial" w:hAnsi="Arial" w:cs="Arial"/>
          <w:bCs/>
          <w:sz w:val="22"/>
        </w:rPr>
        <w:t>Awards</w:t>
      </w:r>
      <w:r w:rsidR="0095774D" w:rsidRPr="002F01AF">
        <w:rPr>
          <w:rFonts w:ascii="Arial" w:hAnsi="Arial" w:cs="Arial"/>
          <w:bCs/>
          <w:sz w:val="22"/>
        </w:rPr>
        <w:t xml:space="preserve">, please review the online information in the </w:t>
      </w:r>
      <w:r w:rsidR="0095774D" w:rsidRPr="002F01AF">
        <w:rPr>
          <w:rFonts w:ascii="Arial" w:hAnsi="Arial" w:cs="Arial"/>
          <w:b/>
          <w:bCs/>
          <w:sz w:val="22"/>
        </w:rPr>
        <w:t>Membership</w:t>
      </w:r>
      <w:r w:rsidR="0095774D" w:rsidRPr="002F01AF">
        <w:rPr>
          <w:rFonts w:ascii="Arial" w:hAnsi="Arial" w:cs="Arial"/>
          <w:bCs/>
          <w:sz w:val="22"/>
        </w:rPr>
        <w:t>/</w:t>
      </w:r>
      <w:r w:rsidR="0095774D" w:rsidRPr="002F01AF">
        <w:rPr>
          <w:rFonts w:ascii="Arial" w:hAnsi="Arial" w:cs="Arial"/>
          <w:b/>
          <w:bCs/>
          <w:sz w:val="22"/>
        </w:rPr>
        <w:t>Awards</w:t>
      </w:r>
      <w:r w:rsidR="0095774D" w:rsidRPr="002F01AF">
        <w:rPr>
          <w:rFonts w:ascii="Arial" w:hAnsi="Arial" w:cs="Arial"/>
          <w:bCs/>
          <w:sz w:val="22"/>
        </w:rPr>
        <w:t xml:space="preserve"> section of the NCDA website. </w:t>
      </w:r>
      <w:r w:rsidRPr="002F01AF">
        <w:rPr>
          <w:rFonts w:ascii="Arial" w:hAnsi="Arial" w:cs="Arial"/>
          <w:sz w:val="22"/>
        </w:rPr>
        <w:t xml:space="preserve">Any NCDA member may submit a nomination for </w:t>
      </w:r>
      <w:r w:rsidR="00FE7423">
        <w:rPr>
          <w:rFonts w:ascii="Arial" w:hAnsi="Arial" w:cs="Arial"/>
          <w:sz w:val="22"/>
        </w:rPr>
        <w:t>an</w:t>
      </w:r>
      <w:r w:rsidRPr="002F01AF">
        <w:rPr>
          <w:rFonts w:ascii="Arial" w:hAnsi="Arial" w:cs="Arial"/>
          <w:sz w:val="22"/>
        </w:rPr>
        <w:t xml:space="preserve"> Award</w:t>
      </w:r>
      <w:r w:rsidR="00FB203C">
        <w:rPr>
          <w:rFonts w:ascii="Arial" w:hAnsi="Arial" w:cs="Arial"/>
          <w:sz w:val="22"/>
        </w:rPr>
        <w:t>, including a self-nomination,</w:t>
      </w:r>
      <w:r w:rsidRPr="002F01AF">
        <w:rPr>
          <w:rFonts w:ascii="Arial" w:hAnsi="Arial" w:cs="Arial"/>
          <w:sz w:val="22"/>
        </w:rPr>
        <w:t xml:space="preserve"> and winners will be chosen by the Awards Committee</w:t>
      </w:r>
      <w:r w:rsidR="002A6BCA">
        <w:rPr>
          <w:rFonts w:ascii="Arial" w:hAnsi="Arial" w:cs="Arial"/>
          <w:sz w:val="22"/>
        </w:rPr>
        <w:t>;</w:t>
      </w:r>
      <w:r w:rsidR="00FE7423">
        <w:rPr>
          <w:rFonts w:ascii="Arial" w:hAnsi="Arial" w:cs="Arial"/>
          <w:sz w:val="22"/>
        </w:rPr>
        <w:t xml:space="preserve"> sometimes in cooperation with a representative from </w:t>
      </w:r>
      <w:r w:rsidR="00463764">
        <w:rPr>
          <w:rFonts w:ascii="Arial" w:hAnsi="Arial" w:cs="Arial"/>
          <w:sz w:val="22"/>
        </w:rPr>
        <w:t>an</w:t>
      </w:r>
      <w:r w:rsidR="00FE7423">
        <w:rPr>
          <w:rFonts w:ascii="Arial" w:hAnsi="Arial" w:cs="Arial"/>
          <w:sz w:val="22"/>
        </w:rPr>
        <w:t>other committee</w:t>
      </w:r>
      <w:r w:rsidR="004C00E8" w:rsidRPr="002F01AF">
        <w:rPr>
          <w:rFonts w:ascii="Arial" w:hAnsi="Arial" w:cs="Arial"/>
          <w:sz w:val="22"/>
        </w:rPr>
        <w:t>.</w:t>
      </w:r>
    </w:p>
    <w:p w14:paraId="7EDC9C3A" w14:textId="77777777" w:rsidR="004C00E8" w:rsidRPr="00660888" w:rsidRDefault="00004E5F" w:rsidP="00660888">
      <w:pPr>
        <w:pStyle w:val="NormalWeb"/>
        <w:rPr>
          <w:rFonts w:ascii="Arial" w:hAnsi="Arial" w:cs="Arial"/>
          <w:sz w:val="22"/>
        </w:rPr>
      </w:pPr>
      <w:r w:rsidRPr="002F01AF">
        <w:rPr>
          <w:rFonts w:ascii="Arial" w:hAnsi="Arial" w:cs="Arial"/>
          <w:sz w:val="22"/>
        </w:rPr>
        <w:t>The Awards will be presented</w:t>
      </w:r>
      <w:r w:rsidR="00C874C8" w:rsidRPr="002F01AF">
        <w:rPr>
          <w:rFonts w:ascii="Arial" w:hAnsi="Arial" w:cs="Arial"/>
          <w:sz w:val="22"/>
        </w:rPr>
        <w:t xml:space="preserve"> at the annual NCDA Global </w:t>
      </w:r>
      <w:r w:rsidRPr="002F01AF">
        <w:rPr>
          <w:rFonts w:ascii="Arial" w:hAnsi="Arial" w:cs="Arial"/>
          <w:sz w:val="22"/>
        </w:rPr>
        <w:t xml:space="preserve">Conference. </w:t>
      </w:r>
      <w:r w:rsidR="004C00E8" w:rsidRPr="002F01AF">
        <w:rPr>
          <w:rFonts w:ascii="Arial" w:hAnsi="Arial" w:cs="Arial"/>
          <w:sz w:val="22"/>
        </w:rPr>
        <w:t>W</w:t>
      </w:r>
      <w:r w:rsidRPr="002F01AF">
        <w:rPr>
          <w:rFonts w:ascii="Arial" w:hAnsi="Arial" w:cs="Arial"/>
          <w:sz w:val="22"/>
        </w:rPr>
        <w:t xml:space="preserve">inners are encouraged to attend. View conference details </w:t>
      </w:r>
      <w:r w:rsidR="00C874C8" w:rsidRPr="002F01AF">
        <w:rPr>
          <w:rFonts w:ascii="Arial" w:hAnsi="Arial" w:cs="Arial"/>
          <w:sz w:val="22"/>
        </w:rPr>
        <w:t xml:space="preserve">in the </w:t>
      </w:r>
      <w:r w:rsidR="00C874C8" w:rsidRPr="002F01AF">
        <w:rPr>
          <w:rFonts w:ascii="Arial" w:hAnsi="Arial" w:cs="Arial"/>
          <w:b/>
          <w:sz w:val="22"/>
        </w:rPr>
        <w:t>Professional Development</w:t>
      </w:r>
      <w:r w:rsidR="00C874C8" w:rsidRPr="002F01AF">
        <w:rPr>
          <w:rFonts w:ascii="Arial" w:hAnsi="Arial" w:cs="Arial"/>
          <w:sz w:val="22"/>
        </w:rPr>
        <w:t>/</w:t>
      </w:r>
      <w:r w:rsidR="00C874C8" w:rsidRPr="002F01AF">
        <w:rPr>
          <w:rFonts w:ascii="Arial" w:hAnsi="Arial" w:cs="Arial"/>
          <w:b/>
          <w:sz w:val="22"/>
        </w:rPr>
        <w:t>Conference</w:t>
      </w:r>
      <w:r w:rsidR="00C874C8" w:rsidRPr="002F01AF">
        <w:rPr>
          <w:rFonts w:ascii="Arial" w:hAnsi="Arial" w:cs="Arial"/>
          <w:sz w:val="22"/>
        </w:rPr>
        <w:t xml:space="preserve"> section of the NCDA website.</w:t>
      </w:r>
    </w:p>
    <w:p w14:paraId="70625075" w14:textId="555C6F64" w:rsidR="002B3074" w:rsidRPr="002A6BCA" w:rsidRDefault="002A6BCA" w:rsidP="004C00E8">
      <w:pPr>
        <w:pStyle w:val="BodyText2"/>
        <w:rPr>
          <w:b/>
          <w:bCs/>
          <w:color w:val="000000"/>
          <w:szCs w:val="24"/>
        </w:rPr>
      </w:pPr>
      <w:bookmarkStart w:id="3" w:name="_Hlk23165356"/>
      <w:r w:rsidRPr="002A6BCA">
        <w:rPr>
          <w:b/>
          <w:szCs w:val="24"/>
        </w:rPr>
        <w:t>NOMINATION PROCESS</w:t>
      </w:r>
      <w:r w:rsidR="002B3074" w:rsidRPr="002A6BCA">
        <w:rPr>
          <w:b/>
          <w:bCs/>
          <w:color w:val="000000"/>
          <w:szCs w:val="24"/>
        </w:rPr>
        <w:t xml:space="preserve"> – </w:t>
      </w:r>
      <w:r w:rsidR="002B3074" w:rsidRPr="00BB1281">
        <w:rPr>
          <w:b/>
          <w:bCs/>
          <w:color w:val="FF0000"/>
          <w:szCs w:val="24"/>
        </w:rPr>
        <w:t xml:space="preserve">Deadline </w:t>
      </w:r>
      <w:r w:rsidR="0066260E">
        <w:rPr>
          <w:b/>
          <w:bCs/>
          <w:color w:val="FF0000"/>
          <w:szCs w:val="24"/>
        </w:rPr>
        <w:t>February 7, 2021</w:t>
      </w:r>
    </w:p>
    <w:bookmarkEnd w:id="3"/>
    <w:p w14:paraId="06B58E38" w14:textId="77777777" w:rsidR="00660888" w:rsidRPr="00FD0F63" w:rsidRDefault="00660888" w:rsidP="004C00E8">
      <w:pPr>
        <w:pStyle w:val="BodyText2"/>
        <w:rPr>
          <w:bCs/>
          <w:color w:val="000000"/>
          <w:sz w:val="4"/>
          <w:szCs w:val="4"/>
        </w:rPr>
      </w:pPr>
    </w:p>
    <w:p w14:paraId="7E1DBB9A" w14:textId="77777777" w:rsidR="002B3074" w:rsidRPr="002F01AF" w:rsidRDefault="002B3074" w:rsidP="002B3074">
      <w:pPr>
        <w:pStyle w:val="BodyText2"/>
        <w:numPr>
          <w:ilvl w:val="0"/>
          <w:numId w:val="3"/>
        </w:numPr>
        <w:ind w:left="360"/>
        <w:rPr>
          <w:bCs/>
          <w:color w:val="000000"/>
          <w:sz w:val="22"/>
          <w:szCs w:val="24"/>
        </w:rPr>
      </w:pPr>
      <w:r w:rsidRPr="002F01AF">
        <w:rPr>
          <w:sz w:val="22"/>
        </w:rPr>
        <w:t>R</w:t>
      </w:r>
      <w:r w:rsidRPr="002F01AF">
        <w:rPr>
          <w:bCs/>
          <w:sz w:val="22"/>
          <w:szCs w:val="24"/>
        </w:rPr>
        <w:t>eview the specific criteria by award category listed online in the Membership/Awards section of the NCDA website</w:t>
      </w:r>
    </w:p>
    <w:p w14:paraId="55B30B2A" w14:textId="77777777" w:rsidR="002B3074" w:rsidRPr="00FD0F63" w:rsidRDefault="002B3074" w:rsidP="000E144D">
      <w:pPr>
        <w:rPr>
          <w:rFonts w:ascii="Arial" w:hAnsi="Arial" w:cs="Arial"/>
          <w:sz w:val="10"/>
          <w:szCs w:val="10"/>
        </w:rPr>
      </w:pPr>
    </w:p>
    <w:p w14:paraId="50C02CCA" w14:textId="77777777" w:rsidR="00075B3E" w:rsidRPr="00525835" w:rsidRDefault="002B3074" w:rsidP="00075B3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Complete</w:t>
      </w:r>
      <w:r w:rsidR="006163C4">
        <w:rPr>
          <w:rFonts w:ascii="Arial" w:hAnsi="Arial" w:cs="Arial"/>
          <w:sz w:val="22"/>
          <w:szCs w:val="24"/>
        </w:rPr>
        <w:t xml:space="preserve"> both</w:t>
      </w:r>
      <w:r w:rsidRPr="002F01AF">
        <w:rPr>
          <w:rFonts w:ascii="Arial" w:hAnsi="Arial" w:cs="Arial"/>
          <w:sz w:val="22"/>
          <w:szCs w:val="24"/>
        </w:rPr>
        <w:t xml:space="preserve"> the</w:t>
      </w:r>
      <w:r w:rsidR="00075B3E" w:rsidRPr="002F01AF">
        <w:rPr>
          <w:rFonts w:ascii="Arial" w:hAnsi="Arial" w:cs="Arial"/>
          <w:sz w:val="22"/>
          <w:szCs w:val="24"/>
        </w:rPr>
        <w:t xml:space="preserve"> </w:t>
      </w:r>
      <w:r w:rsidR="006163C4" w:rsidRPr="006163C4">
        <w:rPr>
          <w:rFonts w:ascii="Arial" w:hAnsi="Arial" w:cs="Arial"/>
          <w:b/>
          <w:sz w:val="22"/>
          <w:szCs w:val="24"/>
        </w:rPr>
        <w:t>N</w:t>
      </w:r>
      <w:r w:rsidR="00075B3E" w:rsidRPr="006163C4">
        <w:rPr>
          <w:rFonts w:ascii="Arial" w:hAnsi="Arial" w:cs="Arial"/>
          <w:b/>
          <w:sz w:val="22"/>
          <w:szCs w:val="24"/>
        </w:rPr>
        <w:t>ominee</w:t>
      </w:r>
      <w:r w:rsidR="006163C4">
        <w:rPr>
          <w:rFonts w:ascii="Arial" w:hAnsi="Arial" w:cs="Arial"/>
          <w:sz w:val="22"/>
          <w:szCs w:val="24"/>
        </w:rPr>
        <w:t xml:space="preserve"> and </w:t>
      </w:r>
      <w:r w:rsidR="006163C4" w:rsidRPr="006163C4">
        <w:rPr>
          <w:rFonts w:ascii="Arial" w:hAnsi="Arial" w:cs="Arial"/>
          <w:b/>
          <w:sz w:val="22"/>
          <w:szCs w:val="24"/>
        </w:rPr>
        <w:t>Nominator</w:t>
      </w:r>
      <w:r w:rsidR="00075B3E" w:rsidRPr="006163C4">
        <w:rPr>
          <w:rFonts w:ascii="Arial" w:hAnsi="Arial" w:cs="Arial"/>
          <w:b/>
          <w:sz w:val="22"/>
          <w:szCs w:val="24"/>
        </w:rPr>
        <w:t xml:space="preserve"> </w:t>
      </w:r>
      <w:r w:rsidR="006163C4" w:rsidRPr="006163C4">
        <w:rPr>
          <w:rFonts w:ascii="Arial" w:hAnsi="Arial" w:cs="Arial"/>
          <w:b/>
          <w:sz w:val="22"/>
          <w:szCs w:val="24"/>
        </w:rPr>
        <w:t>I</w:t>
      </w:r>
      <w:r w:rsidR="00075B3E" w:rsidRPr="006163C4">
        <w:rPr>
          <w:rFonts w:ascii="Arial" w:hAnsi="Arial" w:cs="Arial"/>
          <w:b/>
          <w:sz w:val="22"/>
          <w:szCs w:val="24"/>
        </w:rPr>
        <w:t xml:space="preserve">nformation </w:t>
      </w:r>
      <w:r w:rsidR="00463764" w:rsidRPr="00463764">
        <w:rPr>
          <w:rFonts w:ascii="Arial" w:hAnsi="Arial" w:cs="Arial"/>
          <w:sz w:val="22"/>
          <w:szCs w:val="24"/>
        </w:rPr>
        <w:t>section</w:t>
      </w:r>
      <w:r w:rsidR="006163C4">
        <w:rPr>
          <w:rFonts w:ascii="Arial" w:hAnsi="Arial" w:cs="Arial"/>
          <w:sz w:val="22"/>
          <w:szCs w:val="24"/>
        </w:rPr>
        <w:t>s</w:t>
      </w:r>
      <w:r w:rsidR="004C00E8" w:rsidRPr="002F01AF">
        <w:rPr>
          <w:rFonts w:ascii="Arial" w:hAnsi="Arial" w:cs="Arial"/>
          <w:sz w:val="22"/>
          <w:szCs w:val="24"/>
        </w:rPr>
        <w:t xml:space="preserve"> on</w:t>
      </w:r>
      <w:r w:rsidR="00463764">
        <w:rPr>
          <w:rFonts w:ascii="Arial" w:hAnsi="Arial" w:cs="Arial"/>
          <w:sz w:val="22"/>
          <w:szCs w:val="24"/>
        </w:rPr>
        <w:t xml:space="preserve"> </w:t>
      </w:r>
      <w:r w:rsidR="00463764" w:rsidRPr="00463764">
        <w:rPr>
          <w:rFonts w:ascii="Arial" w:hAnsi="Arial" w:cs="Arial"/>
          <w:sz w:val="22"/>
          <w:szCs w:val="22"/>
        </w:rPr>
        <w:t>the</w:t>
      </w:r>
      <w:r w:rsidR="00463764" w:rsidRPr="00463764">
        <w:rPr>
          <w:rFonts w:ascii="Arial" w:hAnsi="Arial" w:cs="Arial"/>
          <w:b/>
          <w:sz w:val="22"/>
          <w:szCs w:val="22"/>
        </w:rPr>
        <w:t xml:space="preserve"> </w:t>
      </w:r>
      <w:bookmarkStart w:id="4" w:name="_Hlk526259301"/>
      <w:r w:rsidR="00463764" w:rsidRPr="00463764">
        <w:rPr>
          <w:rFonts w:ascii="Arial" w:hAnsi="Arial" w:cs="Arial"/>
          <w:b/>
          <w:sz w:val="22"/>
          <w:szCs w:val="22"/>
        </w:rPr>
        <w:t xml:space="preserve">NCDA Member Awards </w:t>
      </w:r>
      <w:r w:rsidR="00463764" w:rsidRPr="00463764">
        <w:rPr>
          <w:rFonts w:ascii="Arial" w:hAnsi="Arial" w:cs="Arial"/>
          <w:b/>
          <w:iCs/>
          <w:sz w:val="22"/>
          <w:szCs w:val="22"/>
        </w:rPr>
        <w:t>|</w:t>
      </w:r>
      <w:r w:rsidR="00463764" w:rsidRPr="00463764">
        <w:rPr>
          <w:rFonts w:ascii="Arial" w:hAnsi="Arial" w:cs="Arial"/>
          <w:b/>
          <w:sz w:val="22"/>
          <w:szCs w:val="22"/>
        </w:rPr>
        <w:t xml:space="preserve"> </w:t>
      </w:r>
      <w:r w:rsidR="00463764" w:rsidRPr="00463764">
        <w:rPr>
          <w:rFonts w:ascii="Arial" w:hAnsi="Arial" w:cs="Arial"/>
          <w:b/>
          <w:color w:val="2F5496"/>
          <w:sz w:val="22"/>
          <w:szCs w:val="22"/>
        </w:rPr>
        <w:t>APPLICATION</w:t>
      </w:r>
      <w:r w:rsidR="00463764" w:rsidRPr="00463764">
        <w:rPr>
          <w:rFonts w:ascii="Arial" w:hAnsi="Arial" w:cs="Arial"/>
          <w:i/>
          <w:color w:val="2F5496"/>
          <w:sz w:val="22"/>
          <w:szCs w:val="22"/>
        </w:rPr>
        <w:t xml:space="preserve"> Cover Sheet</w:t>
      </w:r>
      <w:bookmarkEnd w:id="4"/>
      <w:r w:rsidR="00463764">
        <w:rPr>
          <w:rFonts w:ascii="Arial" w:hAnsi="Arial" w:cs="Arial"/>
          <w:sz w:val="22"/>
          <w:szCs w:val="24"/>
        </w:rPr>
        <w:t xml:space="preserve"> </w:t>
      </w:r>
      <w:r w:rsidR="00463764" w:rsidRPr="00463764">
        <w:rPr>
          <w:rFonts w:ascii="Arial" w:hAnsi="Arial" w:cs="Arial"/>
          <w:i/>
          <w:sz w:val="22"/>
          <w:szCs w:val="24"/>
        </w:rPr>
        <w:t>(</w:t>
      </w:r>
      <w:r w:rsidR="004C00E8" w:rsidRPr="00463764">
        <w:rPr>
          <w:rFonts w:ascii="Arial" w:hAnsi="Arial" w:cs="Arial"/>
          <w:i/>
          <w:sz w:val="22"/>
          <w:szCs w:val="24"/>
        </w:rPr>
        <w:t xml:space="preserve">page </w:t>
      </w:r>
      <w:r w:rsidR="00EE3451" w:rsidRPr="00463764">
        <w:rPr>
          <w:rFonts w:ascii="Arial" w:hAnsi="Arial" w:cs="Arial"/>
          <w:i/>
          <w:sz w:val="22"/>
          <w:szCs w:val="24"/>
        </w:rPr>
        <w:t>3</w:t>
      </w:r>
      <w:r w:rsidR="00463764" w:rsidRPr="00463764">
        <w:rPr>
          <w:rFonts w:ascii="Arial" w:hAnsi="Arial" w:cs="Arial"/>
          <w:i/>
          <w:sz w:val="22"/>
          <w:szCs w:val="24"/>
        </w:rPr>
        <w:t>)</w:t>
      </w:r>
    </w:p>
    <w:p w14:paraId="778315C0" w14:textId="77777777" w:rsidR="00525835" w:rsidRPr="00525835" w:rsidRDefault="00525835" w:rsidP="00525835">
      <w:pPr>
        <w:pStyle w:val="ListParagraph"/>
        <w:spacing w:after="0"/>
        <w:ind w:left="0"/>
        <w:rPr>
          <w:rFonts w:ascii="Arial" w:hAnsi="Arial" w:cs="Arial"/>
          <w:sz w:val="10"/>
          <w:szCs w:val="10"/>
        </w:rPr>
      </w:pPr>
    </w:p>
    <w:p w14:paraId="7AE654D1" w14:textId="77777777" w:rsidR="00525835" w:rsidRPr="00525835" w:rsidRDefault="00525835" w:rsidP="00525835">
      <w:pPr>
        <w:numPr>
          <w:ilvl w:val="0"/>
          <w:numId w:val="3"/>
        </w:numPr>
        <w:ind w:left="360"/>
        <w:rPr>
          <w:rFonts w:ascii="Arial" w:hAnsi="Arial" w:cs="Arial"/>
          <w:bCs/>
          <w:sz w:val="22"/>
          <w:szCs w:val="24"/>
        </w:rPr>
      </w:pPr>
      <w:r w:rsidRPr="00525835">
        <w:rPr>
          <w:rFonts w:ascii="Arial" w:hAnsi="Arial" w:cs="Arial"/>
          <w:sz w:val="22"/>
          <w:szCs w:val="24"/>
        </w:rPr>
        <w:t xml:space="preserve">A letter of nomination in line with the specific criteria by award category </w:t>
      </w:r>
      <w:r w:rsidRPr="00525835">
        <w:rPr>
          <w:rFonts w:ascii="Arial" w:hAnsi="Arial" w:cs="Arial"/>
          <w:bCs/>
          <w:sz w:val="22"/>
          <w:szCs w:val="24"/>
        </w:rPr>
        <w:t>in the Membership/ Awards section of the NCDA website (</w:t>
      </w:r>
      <w:r w:rsidRPr="00525835">
        <w:rPr>
          <w:rFonts w:ascii="Arial" w:hAnsi="Arial" w:cs="Arial"/>
          <w:bCs/>
          <w:i/>
          <w:iCs/>
          <w:sz w:val="22"/>
          <w:szCs w:val="24"/>
        </w:rPr>
        <w:t>see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both </w:t>
      </w:r>
      <w:r w:rsidRPr="00525835">
        <w:rPr>
          <w:rFonts w:ascii="Arial" w:hAnsi="Arial" w:cs="Arial"/>
          <w:b/>
          <w:i/>
          <w:iCs/>
          <w:sz w:val="22"/>
          <w:szCs w:val="24"/>
        </w:rPr>
        <w:t>Sample Award Nomination Packets</w:t>
      </w:r>
      <w:r>
        <w:rPr>
          <w:rFonts w:ascii="Arial" w:hAnsi="Arial" w:cs="Arial"/>
          <w:bCs/>
          <w:i/>
          <w:iCs/>
          <w:sz w:val="22"/>
          <w:szCs w:val="24"/>
        </w:rPr>
        <w:t>)</w:t>
      </w:r>
    </w:p>
    <w:p w14:paraId="7150CFAE" w14:textId="77777777" w:rsidR="00525835" w:rsidRPr="002F01AF" w:rsidRDefault="00525835" w:rsidP="00525835">
      <w:pPr>
        <w:ind w:left="360"/>
        <w:rPr>
          <w:rFonts w:ascii="Arial" w:hAnsi="Arial" w:cs="Arial"/>
          <w:sz w:val="22"/>
          <w:szCs w:val="24"/>
        </w:rPr>
      </w:pPr>
      <w:r w:rsidRPr="00525835">
        <w:rPr>
          <w:rFonts w:ascii="Arial" w:hAnsi="Arial" w:cs="Arial"/>
          <w:bCs/>
          <w:color w:val="FF0000"/>
          <w:sz w:val="28"/>
          <w:szCs w:val="28"/>
        </w:rPr>
        <w:t>*</w:t>
      </w:r>
      <w:r w:rsidRPr="00525835">
        <w:rPr>
          <w:rFonts w:ascii="Arial" w:hAnsi="Arial" w:cs="Arial"/>
          <w:bCs/>
          <w:sz w:val="22"/>
          <w:szCs w:val="24"/>
        </w:rPr>
        <w:t xml:space="preserve"> [PLEASE NOTE: </w:t>
      </w:r>
      <w:r>
        <w:rPr>
          <w:rFonts w:ascii="Arial" w:hAnsi="Arial" w:cs="Arial"/>
          <w:bCs/>
          <w:sz w:val="22"/>
          <w:szCs w:val="24"/>
        </w:rPr>
        <w:t xml:space="preserve"> The </w:t>
      </w:r>
      <w:r w:rsidRPr="00DE0641">
        <w:rPr>
          <w:rFonts w:ascii="Arial" w:hAnsi="Arial" w:cs="Arial"/>
          <w:bCs/>
          <w:i/>
          <w:iCs/>
          <w:sz w:val="22"/>
          <w:szCs w:val="24"/>
        </w:rPr>
        <w:t>Graduate Student Research Award</w:t>
      </w:r>
      <w:r w:rsidRPr="00525835">
        <w:rPr>
          <w:rFonts w:ascii="Arial" w:hAnsi="Arial" w:cs="Arial"/>
          <w:bCs/>
          <w:sz w:val="22"/>
          <w:szCs w:val="24"/>
        </w:rPr>
        <w:t xml:space="preserve"> does </w:t>
      </w:r>
      <w:r w:rsidRPr="00525835">
        <w:rPr>
          <w:rFonts w:ascii="Verdana" w:hAnsi="Verdana" w:cs="Arial"/>
          <w:b/>
          <w:bCs/>
          <w:color w:val="FF0000"/>
          <w:sz w:val="18"/>
          <w:szCs w:val="18"/>
        </w:rPr>
        <w:t>NOT</w:t>
      </w:r>
      <w:r w:rsidRPr="00525835">
        <w:rPr>
          <w:rFonts w:ascii="Arial" w:hAnsi="Arial" w:cs="Arial"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>require</w:t>
      </w:r>
      <w:r w:rsidRPr="00525835">
        <w:rPr>
          <w:rFonts w:ascii="Arial" w:hAnsi="Arial" w:cs="Arial"/>
          <w:bCs/>
          <w:sz w:val="22"/>
          <w:szCs w:val="24"/>
        </w:rPr>
        <w:t xml:space="preserve"> a letter of nomination.]</w:t>
      </w:r>
    </w:p>
    <w:p w14:paraId="443C4CDB" w14:textId="77777777" w:rsidR="00075B3E" w:rsidRPr="00FD0F63" w:rsidRDefault="00075B3E" w:rsidP="00C905F8">
      <w:pPr>
        <w:rPr>
          <w:rFonts w:ascii="Arial" w:hAnsi="Arial" w:cs="Arial"/>
          <w:sz w:val="10"/>
          <w:szCs w:val="10"/>
        </w:rPr>
      </w:pPr>
    </w:p>
    <w:p w14:paraId="585D5722" w14:textId="77777777" w:rsidR="00525835" w:rsidRPr="002F01AF" w:rsidRDefault="00525835" w:rsidP="00525835">
      <w:pPr>
        <w:numPr>
          <w:ilvl w:val="0"/>
          <w:numId w:val="22"/>
        </w:num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Two</w:t>
      </w:r>
      <w:r>
        <w:rPr>
          <w:rFonts w:ascii="Arial" w:hAnsi="Arial" w:cs="Arial"/>
          <w:sz w:val="22"/>
          <w:szCs w:val="24"/>
        </w:rPr>
        <w:t xml:space="preserve"> (2)</w:t>
      </w:r>
      <w:r w:rsidRPr="002F01AF">
        <w:rPr>
          <w:rFonts w:ascii="Arial" w:hAnsi="Arial" w:cs="Arial"/>
          <w:sz w:val="22"/>
          <w:szCs w:val="24"/>
        </w:rPr>
        <w:t xml:space="preserve"> letters</w:t>
      </w:r>
      <w:r>
        <w:rPr>
          <w:rFonts w:ascii="Arial" w:hAnsi="Arial" w:cs="Arial"/>
          <w:sz w:val="22"/>
          <w:szCs w:val="24"/>
        </w:rPr>
        <w:t xml:space="preserve"> of recommendation</w:t>
      </w:r>
      <w:r w:rsidRPr="002F01AF">
        <w:rPr>
          <w:rFonts w:ascii="Arial" w:hAnsi="Arial" w:cs="Arial"/>
          <w:sz w:val="22"/>
          <w:szCs w:val="24"/>
        </w:rPr>
        <w:t xml:space="preserve"> required (no more, no less)</w:t>
      </w:r>
      <w:r>
        <w:rPr>
          <w:rFonts w:ascii="Arial" w:hAnsi="Arial" w:cs="Arial"/>
          <w:sz w:val="22"/>
          <w:szCs w:val="24"/>
        </w:rPr>
        <w:t xml:space="preserve">; </w:t>
      </w:r>
      <w:r w:rsidRPr="00C905F8">
        <w:rPr>
          <w:rFonts w:ascii="Arial" w:hAnsi="Arial" w:cs="Arial"/>
          <w:b/>
          <w:sz w:val="22"/>
          <w:szCs w:val="24"/>
        </w:rPr>
        <w:t>specifically</w:t>
      </w:r>
      <w:r>
        <w:rPr>
          <w:rFonts w:ascii="Arial" w:hAnsi="Arial" w:cs="Arial"/>
          <w:sz w:val="22"/>
          <w:szCs w:val="24"/>
        </w:rPr>
        <w:t xml:space="preserve"> citing how the nominee/nominee group meets the award criteria</w:t>
      </w:r>
      <w:r w:rsidRPr="002F01AF">
        <w:rPr>
          <w:rFonts w:ascii="Arial" w:hAnsi="Arial" w:cs="Arial"/>
          <w:sz w:val="22"/>
          <w:szCs w:val="24"/>
        </w:rPr>
        <w:t>. If</w:t>
      </w:r>
      <w:r>
        <w:rPr>
          <w:rFonts w:ascii="Arial" w:hAnsi="Arial" w:cs="Arial"/>
          <w:sz w:val="22"/>
          <w:szCs w:val="24"/>
        </w:rPr>
        <w:t xml:space="preserve"> the</w:t>
      </w:r>
      <w:r w:rsidRPr="002F01AF">
        <w:rPr>
          <w:rFonts w:ascii="Arial" w:hAnsi="Arial" w:cs="Arial"/>
          <w:sz w:val="22"/>
          <w:szCs w:val="24"/>
        </w:rPr>
        <w:t xml:space="preserve"> two letters are not received, the nomination will not be cons</w:t>
      </w:r>
      <w:r>
        <w:rPr>
          <w:rFonts w:ascii="Arial" w:hAnsi="Arial" w:cs="Arial"/>
          <w:sz w:val="22"/>
          <w:szCs w:val="24"/>
        </w:rPr>
        <w:t>idered</w:t>
      </w:r>
    </w:p>
    <w:p w14:paraId="0FE48A92" w14:textId="77777777" w:rsidR="00525835" w:rsidRPr="00525835" w:rsidRDefault="00525835" w:rsidP="00525835">
      <w:pPr>
        <w:pStyle w:val="BodyText2"/>
        <w:rPr>
          <w:bCs/>
          <w:color w:val="000000"/>
          <w:sz w:val="10"/>
          <w:szCs w:val="10"/>
        </w:rPr>
      </w:pPr>
    </w:p>
    <w:p w14:paraId="4DA4C700" w14:textId="77777777" w:rsidR="002B3074" w:rsidRPr="002F01AF" w:rsidRDefault="002B3074" w:rsidP="002B3074">
      <w:pPr>
        <w:pStyle w:val="BodyText2"/>
        <w:numPr>
          <w:ilvl w:val="0"/>
          <w:numId w:val="3"/>
        </w:numPr>
        <w:ind w:left="360"/>
        <w:rPr>
          <w:bCs/>
          <w:color w:val="000000"/>
          <w:sz w:val="22"/>
          <w:szCs w:val="24"/>
        </w:rPr>
      </w:pPr>
      <w:r w:rsidRPr="00463764">
        <w:rPr>
          <w:sz w:val="22"/>
          <w:szCs w:val="24"/>
        </w:rPr>
        <w:t xml:space="preserve">For </w:t>
      </w:r>
      <w:r w:rsidR="00D53B62" w:rsidRPr="002F01AF">
        <w:rPr>
          <w:b/>
          <w:sz w:val="22"/>
          <w:szCs w:val="24"/>
        </w:rPr>
        <w:t>Nominations</w:t>
      </w:r>
      <w:r w:rsidR="00D53B62" w:rsidRPr="002A6BCA">
        <w:rPr>
          <w:sz w:val="22"/>
          <w:szCs w:val="24"/>
        </w:rPr>
        <w:t xml:space="preserve"> of</w:t>
      </w:r>
      <w:r w:rsidR="00075B3E" w:rsidRPr="002F01AF">
        <w:rPr>
          <w:b/>
          <w:sz w:val="22"/>
          <w:szCs w:val="24"/>
        </w:rPr>
        <w:t xml:space="preserve"> </w:t>
      </w:r>
      <w:r w:rsidR="002A6BCA" w:rsidRPr="002F01AF">
        <w:rPr>
          <w:b/>
          <w:sz w:val="22"/>
          <w:szCs w:val="24"/>
        </w:rPr>
        <w:t>INDIVIDUALS</w:t>
      </w:r>
      <w:r w:rsidRPr="00463764">
        <w:rPr>
          <w:sz w:val="22"/>
          <w:szCs w:val="24"/>
        </w:rPr>
        <w:t xml:space="preserve"> submit:</w:t>
      </w:r>
    </w:p>
    <w:p w14:paraId="45731B2C" w14:textId="77777777" w:rsidR="00D53B62" w:rsidRPr="00FE7423" w:rsidRDefault="002B3074" w:rsidP="00D53B62">
      <w:pPr>
        <w:pStyle w:val="BodyText2"/>
        <w:numPr>
          <w:ilvl w:val="0"/>
          <w:numId w:val="14"/>
        </w:numPr>
        <w:rPr>
          <w:bCs/>
          <w:color w:val="000000"/>
          <w:sz w:val="22"/>
          <w:szCs w:val="24"/>
        </w:rPr>
      </w:pPr>
      <w:r w:rsidRPr="002F01AF">
        <w:rPr>
          <w:sz w:val="22"/>
          <w:szCs w:val="24"/>
        </w:rPr>
        <w:t>The</w:t>
      </w:r>
      <w:r w:rsidR="00811B2B" w:rsidRPr="002F01AF">
        <w:rPr>
          <w:sz w:val="22"/>
          <w:szCs w:val="24"/>
        </w:rPr>
        <w:t xml:space="preserve"> n</w:t>
      </w:r>
      <w:r w:rsidR="00004E5F" w:rsidRPr="002F01AF">
        <w:rPr>
          <w:sz w:val="22"/>
          <w:szCs w:val="24"/>
        </w:rPr>
        <w:t xml:space="preserve">ominee’s </w:t>
      </w:r>
      <w:r w:rsidR="00443029" w:rsidRPr="002F01AF">
        <w:rPr>
          <w:sz w:val="22"/>
          <w:szCs w:val="24"/>
        </w:rPr>
        <w:t>résumé</w:t>
      </w:r>
      <w:r w:rsidR="00004E5F" w:rsidRPr="002F01AF">
        <w:rPr>
          <w:sz w:val="22"/>
          <w:szCs w:val="24"/>
        </w:rPr>
        <w:t xml:space="preserve"> or vita (</w:t>
      </w:r>
      <w:r w:rsidR="00D53B62" w:rsidRPr="002F01AF">
        <w:rPr>
          <w:sz w:val="22"/>
          <w:szCs w:val="24"/>
        </w:rPr>
        <w:t xml:space="preserve">max. </w:t>
      </w:r>
      <w:r w:rsidR="00004E5F" w:rsidRPr="002F01AF">
        <w:rPr>
          <w:sz w:val="22"/>
          <w:szCs w:val="24"/>
        </w:rPr>
        <w:t xml:space="preserve">four </w:t>
      </w:r>
      <w:r w:rsidR="00D53B62" w:rsidRPr="002F01AF">
        <w:rPr>
          <w:sz w:val="22"/>
          <w:szCs w:val="24"/>
        </w:rPr>
        <w:t>pages)</w:t>
      </w:r>
    </w:p>
    <w:p w14:paraId="6BE64E75" w14:textId="77777777" w:rsidR="00FE7423" w:rsidRDefault="00FE7423" w:rsidP="00D53B62">
      <w:pPr>
        <w:pStyle w:val="BodyText2"/>
        <w:numPr>
          <w:ilvl w:val="0"/>
          <w:numId w:val="14"/>
        </w:numPr>
        <w:rPr>
          <w:bCs/>
          <w:color w:val="000000"/>
          <w:sz w:val="22"/>
          <w:szCs w:val="24"/>
        </w:rPr>
      </w:pPr>
      <w:bookmarkStart w:id="5" w:name="_Hlk526174769"/>
      <w:r>
        <w:rPr>
          <w:bCs/>
          <w:color w:val="000000"/>
          <w:sz w:val="22"/>
          <w:szCs w:val="24"/>
        </w:rPr>
        <w:t>The nominee’s bio</w:t>
      </w:r>
    </w:p>
    <w:bookmarkEnd w:id="5"/>
    <w:p w14:paraId="7D5CD8C9" w14:textId="77777777" w:rsidR="00D53B62" w:rsidRPr="00FD0F63" w:rsidRDefault="00D53B62" w:rsidP="00D53B62">
      <w:pPr>
        <w:pStyle w:val="BodyText2"/>
        <w:rPr>
          <w:sz w:val="4"/>
          <w:szCs w:val="4"/>
        </w:rPr>
      </w:pPr>
    </w:p>
    <w:p w14:paraId="6DF581A4" w14:textId="77777777" w:rsidR="000E144D" w:rsidRPr="002F01AF" w:rsidRDefault="000E144D" w:rsidP="00525835">
      <w:pPr>
        <w:pStyle w:val="BodyText2"/>
        <w:ind w:left="2448" w:firstLine="720"/>
        <w:rPr>
          <w:bCs/>
          <w:color w:val="000000"/>
          <w:sz w:val="22"/>
          <w:szCs w:val="24"/>
        </w:rPr>
      </w:pPr>
      <w:r w:rsidRPr="002F01AF">
        <w:rPr>
          <w:b/>
          <w:sz w:val="22"/>
          <w:szCs w:val="24"/>
        </w:rPr>
        <w:t>Relevant Award Categories</w:t>
      </w:r>
    </w:p>
    <w:p w14:paraId="7E7B5CB2" w14:textId="77777777" w:rsidR="009264BF" w:rsidRPr="002F01AF" w:rsidRDefault="00412BDC" w:rsidP="00FD0F63">
      <w:pPr>
        <w:ind w:left="720" w:firstLine="720"/>
        <w:rPr>
          <w:rFonts w:ascii="Arial" w:hAnsi="Arial" w:cs="Arial"/>
          <w:sz w:val="22"/>
          <w:szCs w:val="24"/>
        </w:rPr>
      </w:pPr>
      <w:bookmarkStart w:id="6" w:name="_Hlk526612203"/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bookmarkEnd w:id="6"/>
      <w:r w:rsidR="00811B2B" w:rsidRPr="002F01AF">
        <w:rPr>
          <w:rFonts w:ascii="Arial" w:hAnsi="Arial" w:cs="Arial"/>
          <w:sz w:val="22"/>
          <w:szCs w:val="24"/>
        </w:rPr>
        <w:t>Diversity Initiative</w:t>
      </w:r>
      <w:r w:rsidR="000E144D" w:rsidRPr="002F01AF">
        <w:rPr>
          <w:rFonts w:ascii="Arial" w:hAnsi="Arial" w:cs="Arial"/>
          <w:sz w:val="22"/>
          <w:szCs w:val="24"/>
        </w:rPr>
        <w:tab/>
      </w:r>
      <w:r w:rsidR="000E144D" w:rsidRPr="002F01AF">
        <w:rPr>
          <w:rFonts w:ascii="Arial" w:hAnsi="Arial" w:cs="Arial"/>
          <w:sz w:val="22"/>
          <w:szCs w:val="24"/>
        </w:rPr>
        <w:tab/>
      </w:r>
      <w:r w:rsidR="000E144D" w:rsidRPr="002F01AF">
        <w:rPr>
          <w:rFonts w:ascii="Arial" w:hAnsi="Arial" w:cs="Arial"/>
          <w:sz w:val="22"/>
          <w:szCs w:val="24"/>
        </w:rPr>
        <w:tab/>
      </w:r>
      <w:r w:rsidR="000E144D" w:rsidRPr="002F01AF">
        <w:rPr>
          <w:rFonts w:ascii="Arial" w:hAnsi="Arial" w:cs="Arial"/>
          <w:sz w:val="22"/>
          <w:szCs w:val="24"/>
        </w:rPr>
        <w:tab/>
      </w:r>
      <w:bookmarkStart w:id="7" w:name="_Hlk526613431"/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bookmarkEnd w:id="7"/>
      <w:r w:rsidR="009264BF" w:rsidRPr="002F01AF">
        <w:rPr>
          <w:rFonts w:ascii="Arial" w:hAnsi="Arial" w:cs="Arial"/>
          <w:sz w:val="22"/>
          <w:szCs w:val="24"/>
        </w:rPr>
        <w:t>Fellow</w:t>
      </w:r>
    </w:p>
    <w:p w14:paraId="5DA01D10" w14:textId="77777777" w:rsidR="009264BF" w:rsidRPr="002F01AF" w:rsidRDefault="00412BDC" w:rsidP="00FD0F63">
      <w:pPr>
        <w:ind w:left="720" w:firstLine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9264BF" w:rsidRPr="002F01AF">
        <w:rPr>
          <w:rFonts w:ascii="Arial" w:hAnsi="Arial" w:cs="Arial"/>
          <w:sz w:val="22"/>
          <w:szCs w:val="24"/>
        </w:rPr>
        <w:t>Graduate Student Research</w:t>
      </w:r>
      <w:r w:rsidR="000E144D" w:rsidRPr="002F01AF">
        <w:rPr>
          <w:rFonts w:ascii="Arial" w:hAnsi="Arial" w:cs="Arial"/>
          <w:sz w:val="22"/>
          <w:szCs w:val="24"/>
        </w:rPr>
        <w:tab/>
      </w:r>
      <w:r w:rsidR="000E144D" w:rsidRPr="002F01AF">
        <w:rPr>
          <w:rFonts w:ascii="Arial" w:hAnsi="Arial" w:cs="Arial"/>
          <w:sz w:val="22"/>
          <w:szCs w:val="24"/>
        </w:rPr>
        <w:tab/>
      </w:r>
      <w:r w:rsidR="00D53B62" w:rsidRPr="002F01AF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9264BF" w:rsidRPr="002F01AF">
        <w:rPr>
          <w:rFonts w:ascii="Arial" w:hAnsi="Arial" w:cs="Arial"/>
          <w:sz w:val="22"/>
          <w:szCs w:val="24"/>
        </w:rPr>
        <w:t>International Practitioner of the Year</w:t>
      </w:r>
    </w:p>
    <w:p w14:paraId="6287C727" w14:textId="77777777" w:rsidR="00FE7423" w:rsidRDefault="00412BDC" w:rsidP="00FD0F63">
      <w:pPr>
        <w:ind w:left="720" w:firstLine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FE7423" w:rsidRPr="002F01AF">
        <w:rPr>
          <w:rFonts w:ascii="Arial" w:hAnsi="Arial" w:cs="Arial"/>
          <w:sz w:val="22"/>
          <w:szCs w:val="24"/>
        </w:rPr>
        <w:t>Kenneth B. Hoyt Career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Pr="002F01AF">
        <w:rPr>
          <w:rFonts w:ascii="Arial" w:hAnsi="Arial" w:cs="Arial"/>
          <w:sz w:val="22"/>
          <w:szCs w:val="24"/>
        </w:rPr>
        <w:t>Legislative</w:t>
      </w:r>
    </w:p>
    <w:p w14:paraId="0DF002EE" w14:textId="77777777" w:rsidR="00FE7423" w:rsidRDefault="002A6BCA" w:rsidP="00FD0F63">
      <w:pPr>
        <w:ind w:left="720" w:firstLine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412BDC">
        <w:rPr>
          <w:rFonts w:ascii="Arial" w:hAnsi="Arial" w:cs="Arial"/>
          <w:sz w:val="22"/>
          <w:szCs w:val="24"/>
        </w:rPr>
        <w:t xml:space="preserve">  </w:t>
      </w:r>
      <w:r w:rsidR="00FE7423" w:rsidRPr="002F01AF">
        <w:rPr>
          <w:rFonts w:ascii="Arial" w:hAnsi="Arial" w:cs="Arial"/>
          <w:sz w:val="22"/>
          <w:szCs w:val="24"/>
        </w:rPr>
        <w:t>Education</w:t>
      </w:r>
      <w:r w:rsidR="00FE7423">
        <w:rPr>
          <w:rFonts w:ascii="Arial" w:hAnsi="Arial" w:cs="Arial"/>
          <w:sz w:val="22"/>
          <w:szCs w:val="24"/>
        </w:rPr>
        <w:t xml:space="preserve"> </w:t>
      </w:r>
      <w:r w:rsidR="00FE7423" w:rsidRPr="002F01AF">
        <w:rPr>
          <w:rFonts w:ascii="Arial" w:hAnsi="Arial" w:cs="Arial"/>
          <w:sz w:val="22"/>
          <w:szCs w:val="24"/>
        </w:rPr>
        <w:t>Practitioner</w:t>
      </w:r>
      <w:r w:rsidR="00412BDC">
        <w:rPr>
          <w:rFonts w:ascii="Arial" w:hAnsi="Arial" w:cs="Arial"/>
          <w:sz w:val="22"/>
          <w:szCs w:val="24"/>
        </w:rPr>
        <w:tab/>
      </w:r>
      <w:r w:rsidR="00412BDC">
        <w:rPr>
          <w:rFonts w:ascii="Arial" w:hAnsi="Arial" w:cs="Arial"/>
          <w:sz w:val="22"/>
          <w:szCs w:val="24"/>
        </w:rPr>
        <w:tab/>
      </w:r>
      <w:r w:rsidR="00412BDC">
        <w:rPr>
          <w:rFonts w:ascii="Arial" w:hAnsi="Arial" w:cs="Arial"/>
          <w:sz w:val="22"/>
          <w:szCs w:val="24"/>
        </w:rPr>
        <w:tab/>
      </w:r>
      <w:r w:rsidR="00412BDC">
        <w:rPr>
          <w:rFonts w:ascii="Arial" w:hAnsi="Arial" w:cs="Arial"/>
          <w:sz w:val="22"/>
          <w:szCs w:val="24"/>
        </w:rPr>
        <w:sym w:font="Symbol" w:char="F0D7"/>
      </w:r>
      <w:r w:rsidR="00412BDC">
        <w:rPr>
          <w:rFonts w:ascii="Arial" w:hAnsi="Arial" w:cs="Arial"/>
          <w:sz w:val="22"/>
          <w:szCs w:val="24"/>
        </w:rPr>
        <w:t xml:space="preserve"> </w:t>
      </w:r>
      <w:r w:rsidR="00412BDC" w:rsidRPr="002F01AF">
        <w:rPr>
          <w:rFonts w:ascii="Arial" w:hAnsi="Arial" w:cs="Arial"/>
          <w:sz w:val="22"/>
          <w:szCs w:val="24"/>
        </w:rPr>
        <w:t>Outstanding Career Practitioner</w:t>
      </w:r>
    </w:p>
    <w:p w14:paraId="4BAD1D2E" w14:textId="77777777" w:rsidR="00C905F8" w:rsidRPr="002F01AF" w:rsidRDefault="00412BDC" w:rsidP="00412BDC">
      <w:pPr>
        <w:ind w:left="720" w:firstLine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0E144D" w:rsidRPr="002F01AF">
        <w:rPr>
          <w:rFonts w:ascii="Arial" w:hAnsi="Arial" w:cs="Arial"/>
          <w:sz w:val="22"/>
          <w:szCs w:val="24"/>
        </w:rPr>
        <w:t>Merit</w:t>
      </w:r>
      <w:r w:rsidR="00FE7423">
        <w:rPr>
          <w:rFonts w:ascii="Arial" w:hAnsi="Arial" w:cs="Arial"/>
          <w:sz w:val="22"/>
          <w:szCs w:val="24"/>
        </w:rPr>
        <w:tab/>
      </w:r>
      <w:r w:rsidR="00FE7423">
        <w:rPr>
          <w:rFonts w:ascii="Arial" w:hAnsi="Arial" w:cs="Arial"/>
          <w:sz w:val="22"/>
          <w:szCs w:val="24"/>
        </w:rPr>
        <w:tab/>
      </w:r>
      <w:r w:rsidR="00FE7423">
        <w:rPr>
          <w:rFonts w:ascii="Arial" w:hAnsi="Arial" w:cs="Arial"/>
          <w:sz w:val="22"/>
          <w:szCs w:val="24"/>
        </w:rPr>
        <w:tab/>
      </w:r>
      <w:r w:rsidR="00FE742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C905F8">
        <w:rPr>
          <w:rFonts w:ascii="Arial" w:hAnsi="Arial" w:cs="Arial"/>
          <w:sz w:val="22"/>
          <w:szCs w:val="24"/>
        </w:rPr>
        <w:t>Service to International Students</w:t>
      </w:r>
    </w:p>
    <w:p w14:paraId="4B455ACE" w14:textId="77777777" w:rsidR="002F01AF" w:rsidRPr="00FD0F63" w:rsidRDefault="002F01AF" w:rsidP="00075B3E">
      <w:pPr>
        <w:rPr>
          <w:rFonts w:ascii="Arial" w:hAnsi="Arial" w:cs="Arial"/>
          <w:sz w:val="10"/>
          <w:szCs w:val="10"/>
        </w:rPr>
      </w:pPr>
    </w:p>
    <w:p w14:paraId="3EB97CA8" w14:textId="77777777" w:rsidR="00DB0566" w:rsidRPr="002F01AF" w:rsidRDefault="002F01AF" w:rsidP="00075B3E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OR</w:t>
      </w:r>
    </w:p>
    <w:p w14:paraId="6CF0217B" w14:textId="77777777" w:rsidR="002F01AF" w:rsidRPr="00FD0F63" w:rsidRDefault="002F01AF" w:rsidP="002F01AF">
      <w:pPr>
        <w:rPr>
          <w:rFonts w:ascii="Arial" w:hAnsi="Arial" w:cs="Arial"/>
          <w:sz w:val="10"/>
          <w:szCs w:val="10"/>
        </w:rPr>
      </w:pPr>
    </w:p>
    <w:p w14:paraId="53414D77" w14:textId="77777777" w:rsidR="00D350FD" w:rsidRDefault="000E144D" w:rsidP="00D350FD">
      <w:pPr>
        <w:pStyle w:val="BodyText2"/>
        <w:numPr>
          <w:ilvl w:val="0"/>
          <w:numId w:val="22"/>
        </w:numPr>
        <w:rPr>
          <w:bCs/>
          <w:color w:val="000000"/>
          <w:sz w:val="22"/>
          <w:szCs w:val="24"/>
        </w:rPr>
      </w:pPr>
      <w:bookmarkStart w:id="8" w:name="_Hlk526410755"/>
      <w:r w:rsidRPr="00E87BBE">
        <w:rPr>
          <w:sz w:val="22"/>
          <w:szCs w:val="24"/>
        </w:rPr>
        <w:t xml:space="preserve">For </w:t>
      </w:r>
      <w:bookmarkStart w:id="9" w:name="_Hlk23165269"/>
      <w:r w:rsidR="00075B3E" w:rsidRPr="002F01AF">
        <w:rPr>
          <w:b/>
          <w:sz w:val="22"/>
          <w:szCs w:val="24"/>
        </w:rPr>
        <w:t>Nominations</w:t>
      </w:r>
      <w:r w:rsidR="00075B3E" w:rsidRPr="002A6BCA">
        <w:rPr>
          <w:sz w:val="22"/>
          <w:szCs w:val="24"/>
        </w:rPr>
        <w:t xml:space="preserve"> </w:t>
      </w:r>
      <w:bookmarkStart w:id="10" w:name="_Hlk526611964"/>
      <w:r w:rsidR="00075B3E" w:rsidRPr="002A6BCA">
        <w:rPr>
          <w:sz w:val="22"/>
          <w:szCs w:val="24"/>
        </w:rPr>
        <w:t>of</w:t>
      </w:r>
      <w:r w:rsidR="00075B3E" w:rsidRPr="002F01AF">
        <w:rPr>
          <w:b/>
          <w:sz w:val="22"/>
          <w:szCs w:val="24"/>
        </w:rPr>
        <w:t xml:space="preserve"> </w:t>
      </w:r>
      <w:r w:rsidR="002A6BCA">
        <w:rPr>
          <w:b/>
          <w:sz w:val="22"/>
          <w:szCs w:val="24"/>
        </w:rPr>
        <w:t xml:space="preserve">GROUPS </w:t>
      </w:r>
      <w:r w:rsidR="002A6BCA" w:rsidRPr="002A6BCA">
        <w:rPr>
          <w:sz w:val="22"/>
          <w:szCs w:val="24"/>
        </w:rPr>
        <w:t>(</w:t>
      </w:r>
      <w:r w:rsidR="00075B3E" w:rsidRPr="002A6BCA">
        <w:rPr>
          <w:sz w:val="22"/>
          <w:szCs w:val="24"/>
        </w:rPr>
        <w:t>Organizations</w:t>
      </w:r>
      <w:r w:rsidRPr="002A6BCA">
        <w:rPr>
          <w:sz w:val="22"/>
          <w:szCs w:val="24"/>
        </w:rPr>
        <w:t>, Programs</w:t>
      </w:r>
      <w:r w:rsidR="00075B3E" w:rsidRPr="002A6BCA">
        <w:rPr>
          <w:sz w:val="22"/>
          <w:szCs w:val="24"/>
        </w:rPr>
        <w:t xml:space="preserve"> or Centers</w:t>
      </w:r>
      <w:r w:rsidR="002A6BCA" w:rsidRPr="002A6BCA">
        <w:rPr>
          <w:sz w:val="22"/>
          <w:szCs w:val="24"/>
        </w:rPr>
        <w:t>)</w:t>
      </w:r>
      <w:bookmarkEnd w:id="9"/>
      <w:bookmarkEnd w:id="10"/>
      <w:r w:rsidRPr="00E87BBE">
        <w:rPr>
          <w:sz w:val="22"/>
          <w:szCs w:val="24"/>
        </w:rPr>
        <w:t xml:space="preserve"> submit:</w:t>
      </w:r>
      <w:bookmarkEnd w:id="8"/>
    </w:p>
    <w:p w14:paraId="0B45A9B9" w14:textId="77777777" w:rsidR="00D350FD" w:rsidRPr="00D350FD" w:rsidRDefault="000E144D" w:rsidP="00D350FD">
      <w:pPr>
        <w:pStyle w:val="BodyText2"/>
        <w:numPr>
          <w:ilvl w:val="1"/>
          <w:numId w:val="22"/>
        </w:numPr>
        <w:rPr>
          <w:bCs/>
          <w:color w:val="000000"/>
          <w:sz w:val="22"/>
          <w:szCs w:val="24"/>
        </w:rPr>
      </w:pPr>
      <w:r w:rsidRPr="00D350FD">
        <w:rPr>
          <w:sz w:val="22"/>
          <w:szCs w:val="24"/>
        </w:rPr>
        <w:t>S</w:t>
      </w:r>
      <w:r w:rsidR="00004E5F" w:rsidRPr="00D350FD">
        <w:rPr>
          <w:sz w:val="22"/>
          <w:szCs w:val="24"/>
        </w:rPr>
        <w:t xml:space="preserve">upporting documents that indicate how the </w:t>
      </w:r>
      <w:r w:rsidR="001F2955" w:rsidRPr="00D350FD">
        <w:rPr>
          <w:sz w:val="22"/>
          <w:szCs w:val="24"/>
        </w:rPr>
        <w:t>nominee group</w:t>
      </w:r>
      <w:r w:rsidR="00004E5F" w:rsidRPr="00D350FD">
        <w:rPr>
          <w:sz w:val="22"/>
          <w:szCs w:val="24"/>
        </w:rPr>
        <w:t xml:space="preserve"> meets the award criteria</w:t>
      </w:r>
      <w:r w:rsidR="002B3074" w:rsidRPr="00D350FD">
        <w:rPr>
          <w:sz w:val="22"/>
          <w:szCs w:val="24"/>
        </w:rPr>
        <w:t xml:space="preserve"> as listed </w:t>
      </w:r>
      <w:r w:rsidR="002B3074" w:rsidRPr="00D350FD">
        <w:rPr>
          <w:bCs/>
          <w:sz w:val="22"/>
          <w:szCs w:val="24"/>
        </w:rPr>
        <w:t>in the Membership/Awards section of the NCDA website</w:t>
      </w:r>
      <w:r w:rsidR="00D350FD">
        <w:rPr>
          <w:bCs/>
          <w:sz w:val="22"/>
          <w:szCs w:val="24"/>
        </w:rPr>
        <w:t xml:space="preserve"> and include the</w:t>
      </w:r>
      <w:r w:rsidR="00D350FD">
        <w:rPr>
          <w:bCs/>
          <w:color w:val="000000"/>
          <w:sz w:val="22"/>
          <w:szCs w:val="24"/>
        </w:rPr>
        <w:t xml:space="preserve"> </w:t>
      </w:r>
      <w:r w:rsidR="001F2955" w:rsidRPr="00D350FD">
        <w:rPr>
          <w:sz w:val="22"/>
          <w:szCs w:val="24"/>
        </w:rPr>
        <w:t>group’s</w:t>
      </w:r>
    </w:p>
    <w:p w14:paraId="0A8CC95F" w14:textId="77777777" w:rsidR="00D350FD" w:rsidRPr="00D350FD" w:rsidRDefault="001F2955" w:rsidP="00D350FD">
      <w:pPr>
        <w:pStyle w:val="BodyText2"/>
        <w:numPr>
          <w:ilvl w:val="2"/>
          <w:numId w:val="22"/>
        </w:numPr>
        <w:rPr>
          <w:bCs/>
          <w:color w:val="000000"/>
          <w:sz w:val="22"/>
          <w:szCs w:val="24"/>
        </w:rPr>
      </w:pPr>
      <w:r w:rsidRPr="00D350FD">
        <w:rPr>
          <w:sz w:val="22"/>
          <w:szCs w:val="24"/>
        </w:rPr>
        <w:t>mission,</w:t>
      </w:r>
    </w:p>
    <w:p w14:paraId="5615E69A" w14:textId="77777777" w:rsidR="00D350FD" w:rsidRPr="00DE0641" w:rsidRDefault="001F2955" w:rsidP="00DE0641">
      <w:pPr>
        <w:pStyle w:val="BodyText2"/>
        <w:numPr>
          <w:ilvl w:val="2"/>
          <w:numId w:val="22"/>
        </w:numPr>
        <w:rPr>
          <w:bCs/>
          <w:color w:val="000000"/>
          <w:sz w:val="22"/>
          <w:szCs w:val="24"/>
        </w:rPr>
      </w:pPr>
      <w:r w:rsidRPr="00D350FD">
        <w:rPr>
          <w:sz w:val="22"/>
          <w:szCs w:val="24"/>
        </w:rPr>
        <w:t>services,</w:t>
      </w:r>
      <w:r w:rsidR="00DE0641">
        <w:rPr>
          <w:bCs/>
          <w:color w:val="000000"/>
          <w:sz w:val="22"/>
          <w:szCs w:val="24"/>
        </w:rPr>
        <w:t xml:space="preserve"> </w:t>
      </w:r>
      <w:r w:rsidRPr="00DE0641">
        <w:rPr>
          <w:sz w:val="22"/>
          <w:szCs w:val="24"/>
        </w:rPr>
        <w:t>vision,</w:t>
      </w:r>
    </w:p>
    <w:p w14:paraId="213C786A" w14:textId="77777777" w:rsidR="00D350FD" w:rsidRPr="00D350FD" w:rsidRDefault="001F2955" w:rsidP="00D350FD">
      <w:pPr>
        <w:pStyle w:val="BodyText2"/>
        <w:numPr>
          <w:ilvl w:val="2"/>
          <w:numId w:val="22"/>
        </w:numPr>
        <w:rPr>
          <w:bCs/>
          <w:color w:val="000000"/>
          <w:sz w:val="22"/>
          <w:szCs w:val="24"/>
        </w:rPr>
      </w:pPr>
      <w:r w:rsidRPr="00D350FD">
        <w:rPr>
          <w:sz w:val="22"/>
          <w:szCs w:val="24"/>
        </w:rPr>
        <w:t>goals and/or strategic plan</w:t>
      </w:r>
    </w:p>
    <w:p w14:paraId="27E44583" w14:textId="77777777" w:rsidR="00BB1281" w:rsidRDefault="00C905F8" w:rsidP="00FD0F63">
      <w:pPr>
        <w:pStyle w:val="BodyText2"/>
        <w:numPr>
          <w:ilvl w:val="1"/>
          <w:numId w:val="22"/>
        </w:numPr>
        <w:rPr>
          <w:bCs/>
          <w:color w:val="000000"/>
          <w:sz w:val="22"/>
          <w:szCs w:val="24"/>
        </w:rPr>
      </w:pPr>
      <w:r w:rsidRPr="00D350FD">
        <w:rPr>
          <w:bCs/>
          <w:color w:val="000000"/>
          <w:sz w:val="22"/>
          <w:szCs w:val="24"/>
        </w:rPr>
        <w:t>The nominee group’s bio</w:t>
      </w:r>
    </w:p>
    <w:p w14:paraId="7B4B859B" w14:textId="77777777" w:rsidR="000B4CA5" w:rsidRPr="000B4CA5" w:rsidRDefault="000B4CA5" w:rsidP="00DE0641">
      <w:pPr>
        <w:pStyle w:val="BodyText2"/>
        <w:rPr>
          <w:b/>
          <w:sz w:val="28"/>
          <w:szCs w:val="28"/>
        </w:rPr>
      </w:pPr>
      <w:r w:rsidRPr="000B4CA5">
        <w:rPr>
          <w:b/>
          <w:sz w:val="28"/>
          <w:szCs w:val="28"/>
        </w:rPr>
        <w:lastRenderedPageBreak/>
        <w:t xml:space="preserve">Application Guidelines for </w:t>
      </w:r>
      <w:r w:rsidRPr="000B4CA5">
        <w:rPr>
          <w:b/>
          <w:color w:val="2F5496"/>
          <w:sz w:val="28"/>
          <w:szCs w:val="28"/>
        </w:rPr>
        <w:t>NCDA</w:t>
      </w:r>
      <w:r w:rsidRPr="000B4CA5">
        <w:rPr>
          <w:b/>
          <w:sz w:val="28"/>
          <w:szCs w:val="28"/>
        </w:rPr>
        <w:t xml:space="preserve"> Member Awards</w:t>
      </w:r>
      <w:r w:rsidRPr="000B4CA5">
        <w:rPr>
          <w:bCs/>
          <w:sz w:val="28"/>
          <w:szCs w:val="28"/>
        </w:rPr>
        <w:t xml:space="preserve"> </w:t>
      </w:r>
      <w:r w:rsidRPr="000B4CA5">
        <w:rPr>
          <w:bCs/>
          <w:i/>
          <w:iCs/>
          <w:sz w:val="28"/>
          <w:szCs w:val="28"/>
        </w:rPr>
        <w:t>(continued)</w:t>
      </w:r>
    </w:p>
    <w:p w14:paraId="1B519567" w14:textId="77777777" w:rsidR="000B4CA5" w:rsidRDefault="000B4CA5" w:rsidP="00DE0641">
      <w:pPr>
        <w:pStyle w:val="BodyText2"/>
        <w:rPr>
          <w:b/>
          <w:szCs w:val="24"/>
        </w:rPr>
      </w:pPr>
    </w:p>
    <w:p w14:paraId="23DD6145" w14:textId="6B92175A" w:rsidR="00DE0641" w:rsidRPr="00DE0641" w:rsidRDefault="00DE0641" w:rsidP="00DE0641">
      <w:pPr>
        <w:pStyle w:val="BodyText2"/>
        <w:rPr>
          <w:b/>
          <w:bCs/>
          <w:color w:val="000000"/>
          <w:szCs w:val="24"/>
        </w:rPr>
      </w:pPr>
      <w:r w:rsidRPr="002A6BCA">
        <w:rPr>
          <w:b/>
          <w:szCs w:val="24"/>
        </w:rPr>
        <w:t>NOMINATION PROCESS</w:t>
      </w:r>
      <w:r w:rsidRPr="002A6BCA">
        <w:rPr>
          <w:b/>
          <w:bCs/>
          <w:color w:val="000000"/>
          <w:szCs w:val="24"/>
        </w:rPr>
        <w:t xml:space="preserve"> – </w:t>
      </w:r>
      <w:r w:rsidRPr="00BB1281">
        <w:rPr>
          <w:b/>
          <w:bCs/>
          <w:color w:val="FF0000"/>
          <w:szCs w:val="24"/>
        </w:rPr>
        <w:t xml:space="preserve">Deadline </w:t>
      </w:r>
      <w:r w:rsidR="0066260E">
        <w:rPr>
          <w:b/>
          <w:bCs/>
          <w:color w:val="FF0000"/>
          <w:szCs w:val="24"/>
        </w:rPr>
        <w:t>February 7, 2021 at midnight Eastern</w:t>
      </w:r>
      <w:r w:rsidRPr="00DE0641">
        <w:rPr>
          <w:szCs w:val="24"/>
        </w:rPr>
        <w:t xml:space="preserve"> </w:t>
      </w:r>
      <w:r w:rsidRPr="00DE0641">
        <w:rPr>
          <w:i/>
          <w:iCs/>
          <w:szCs w:val="24"/>
        </w:rPr>
        <w:t>(continued)</w:t>
      </w:r>
    </w:p>
    <w:p w14:paraId="7EE9472A" w14:textId="77777777" w:rsidR="000E144D" w:rsidRPr="00DE0641" w:rsidRDefault="000E144D" w:rsidP="00DE0641">
      <w:pPr>
        <w:ind w:left="360"/>
        <w:rPr>
          <w:rFonts w:ascii="Arial" w:hAnsi="Arial" w:cs="Arial"/>
          <w:bCs/>
          <w:color w:val="000000"/>
          <w:sz w:val="22"/>
          <w:szCs w:val="24"/>
        </w:rPr>
      </w:pPr>
      <w:r w:rsidRPr="002F01AF">
        <w:rPr>
          <w:rFonts w:ascii="Arial" w:hAnsi="Arial" w:cs="Arial"/>
          <w:b/>
          <w:sz w:val="22"/>
          <w:szCs w:val="24"/>
        </w:rPr>
        <w:t>Relevant Award Categories</w:t>
      </w:r>
      <w:r w:rsidR="00DE0641">
        <w:rPr>
          <w:rFonts w:ascii="Arial" w:hAnsi="Arial" w:cs="Arial"/>
          <w:bCs/>
          <w:sz w:val="22"/>
          <w:szCs w:val="24"/>
        </w:rPr>
        <w:t xml:space="preserve"> for </w:t>
      </w:r>
      <w:r w:rsidR="00DE0641" w:rsidRPr="00DE0641">
        <w:rPr>
          <w:rFonts w:ascii="Arial" w:hAnsi="Arial" w:cs="Arial"/>
          <w:b/>
          <w:sz w:val="22"/>
          <w:szCs w:val="24"/>
        </w:rPr>
        <w:t>Nominations</w:t>
      </w:r>
      <w:r w:rsidR="00DE0641" w:rsidRPr="00DE0641">
        <w:rPr>
          <w:rFonts w:ascii="Arial" w:hAnsi="Arial" w:cs="Arial"/>
          <w:sz w:val="22"/>
          <w:szCs w:val="24"/>
        </w:rPr>
        <w:t xml:space="preserve"> of</w:t>
      </w:r>
      <w:r w:rsidR="00DE0641" w:rsidRPr="00DE0641">
        <w:rPr>
          <w:rFonts w:ascii="Arial" w:hAnsi="Arial" w:cs="Arial"/>
          <w:b/>
          <w:sz w:val="22"/>
          <w:szCs w:val="24"/>
        </w:rPr>
        <w:t xml:space="preserve"> GROUPS</w:t>
      </w:r>
      <w:r w:rsidR="00DE0641" w:rsidRPr="00DE0641">
        <w:rPr>
          <w:rFonts w:ascii="Arial" w:hAnsi="Arial" w:cs="Arial"/>
          <w:bCs/>
          <w:sz w:val="22"/>
          <w:szCs w:val="24"/>
        </w:rPr>
        <w:t xml:space="preserve"> </w:t>
      </w:r>
      <w:r w:rsidR="00DE0641" w:rsidRPr="00DE0641">
        <w:rPr>
          <w:rFonts w:ascii="Arial" w:hAnsi="Arial" w:cs="Arial"/>
          <w:i/>
          <w:iCs/>
          <w:sz w:val="22"/>
          <w:szCs w:val="24"/>
        </w:rPr>
        <w:t>(continued)</w:t>
      </w:r>
    </w:p>
    <w:p w14:paraId="565C11D0" w14:textId="77777777" w:rsidR="00C905F8" w:rsidRDefault="00BB1281" w:rsidP="00FD0F63">
      <w:pPr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C905F8">
        <w:rPr>
          <w:rFonts w:ascii="Arial" w:hAnsi="Arial" w:cs="Arial"/>
          <w:sz w:val="22"/>
          <w:szCs w:val="24"/>
        </w:rPr>
        <w:t>Diversity Initiative</w:t>
      </w:r>
    </w:p>
    <w:p w14:paraId="252446A2" w14:textId="77777777" w:rsidR="001F2955" w:rsidRPr="002F01AF" w:rsidRDefault="00BB1281" w:rsidP="00FD0F63">
      <w:pPr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1F2955" w:rsidRPr="002F01AF">
        <w:rPr>
          <w:rFonts w:ascii="Arial" w:hAnsi="Arial" w:cs="Arial"/>
          <w:sz w:val="22"/>
          <w:szCs w:val="24"/>
        </w:rPr>
        <w:t>Service to International Students</w:t>
      </w:r>
    </w:p>
    <w:p w14:paraId="7BB6882B" w14:textId="77777777" w:rsidR="00004E5F" w:rsidRPr="002F01AF" w:rsidRDefault="00BB1281" w:rsidP="00FD0F63">
      <w:pPr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1F2955" w:rsidRPr="002F01AF">
        <w:rPr>
          <w:rFonts w:ascii="Arial" w:hAnsi="Arial" w:cs="Arial"/>
          <w:sz w:val="22"/>
          <w:szCs w:val="24"/>
        </w:rPr>
        <w:t xml:space="preserve">Exemplary Career Center - Education, Government </w:t>
      </w:r>
      <w:r>
        <w:rPr>
          <w:rFonts w:ascii="Arial" w:hAnsi="Arial" w:cs="Arial"/>
          <w:sz w:val="22"/>
          <w:szCs w:val="24"/>
        </w:rPr>
        <w:t>or</w:t>
      </w:r>
      <w:r w:rsidR="001F2955" w:rsidRPr="002F01AF">
        <w:rPr>
          <w:rFonts w:ascii="Arial" w:hAnsi="Arial" w:cs="Arial"/>
          <w:sz w:val="22"/>
          <w:szCs w:val="24"/>
        </w:rPr>
        <w:t xml:space="preserve"> Business</w:t>
      </w:r>
    </w:p>
    <w:p w14:paraId="2492D93A" w14:textId="77777777" w:rsidR="001F2955" w:rsidRPr="002F01AF" w:rsidRDefault="00BB1281" w:rsidP="00FD0F63">
      <w:pPr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sym w:font="Symbol" w:char="F0D7"/>
      </w:r>
      <w:r>
        <w:rPr>
          <w:rFonts w:ascii="Arial" w:hAnsi="Arial" w:cs="Arial"/>
          <w:sz w:val="22"/>
          <w:szCs w:val="24"/>
        </w:rPr>
        <w:t xml:space="preserve"> </w:t>
      </w:r>
      <w:r w:rsidR="001F2955" w:rsidRPr="002F01AF">
        <w:rPr>
          <w:rFonts w:ascii="Arial" w:hAnsi="Arial" w:cs="Arial"/>
          <w:sz w:val="22"/>
          <w:szCs w:val="24"/>
        </w:rPr>
        <w:t>Exemplary Career Center - Non-profit, Community Organizations</w:t>
      </w:r>
    </w:p>
    <w:p w14:paraId="30A4466F" w14:textId="77777777" w:rsidR="00075B3E" w:rsidRPr="00FD0F63" w:rsidRDefault="00075B3E" w:rsidP="00C905F8">
      <w:pPr>
        <w:rPr>
          <w:rFonts w:ascii="Arial" w:hAnsi="Arial" w:cs="Arial"/>
          <w:sz w:val="10"/>
          <w:szCs w:val="10"/>
        </w:rPr>
      </w:pPr>
    </w:p>
    <w:p w14:paraId="292EEB4A" w14:textId="4D88B2D4" w:rsidR="002B3074" w:rsidRPr="0066260E" w:rsidRDefault="000E144D" w:rsidP="0066260E">
      <w:pPr>
        <w:pStyle w:val="BodyText2"/>
        <w:numPr>
          <w:ilvl w:val="0"/>
          <w:numId w:val="22"/>
        </w:numPr>
        <w:rPr>
          <w:b/>
          <w:sz w:val="22"/>
          <w:szCs w:val="24"/>
        </w:rPr>
      </w:pPr>
      <w:r w:rsidRPr="002F01AF">
        <w:rPr>
          <w:sz w:val="22"/>
          <w:szCs w:val="24"/>
        </w:rPr>
        <w:t>Forward the complete nomination</w:t>
      </w:r>
      <w:r w:rsidR="00891323">
        <w:rPr>
          <w:sz w:val="22"/>
          <w:szCs w:val="24"/>
        </w:rPr>
        <w:t xml:space="preserve"> packet</w:t>
      </w:r>
      <w:r w:rsidR="006163C4">
        <w:rPr>
          <w:sz w:val="22"/>
          <w:szCs w:val="24"/>
        </w:rPr>
        <w:t xml:space="preserve"> (</w:t>
      </w:r>
      <w:r w:rsidR="002A6BCA">
        <w:rPr>
          <w:sz w:val="22"/>
          <w:szCs w:val="24"/>
        </w:rPr>
        <w:t>#</w:t>
      </w:r>
      <w:r w:rsidR="006163C4">
        <w:rPr>
          <w:sz w:val="22"/>
          <w:szCs w:val="24"/>
        </w:rPr>
        <w:t xml:space="preserve">s </w:t>
      </w:r>
      <w:r w:rsidR="002A6BCA">
        <w:rPr>
          <w:sz w:val="22"/>
          <w:szCs w:val="24"/>
        </w:rPr>
        <w:t>2</w:t>
      </w:r>
      <w:r w:rsidR="006163C4">
        <w:rPr>
          <w:sz w:val="22"/>
          <w:szCs w:val="24"/>
        </w:rPr>
        <w:t>-</w:t>
      </w:r>
      <w:r w:rsidR="002A6BCA">
        <w:rPr>
          <w:sz w:val="22"/>
          <w:szCs w:val="24"/>
        </w:rPr>
        <w:t>4</w:t>
      </w:r>
      <w:r w:rsidR="006163C4">
        <w:rPr>
          <w:sz w:val="22"/>
          <w:szCs w:val="24"/>
        </w:rPr>
        <w:t>,</w:t>
      </w:r>
      <w:r w:rsidRPr="002F01AF">
        <w:rPr>
          <w:sz w:val="22"/>
          <w:szCs w:val="24"/>
        </w:rPr>
        <w:t xml:space="preserve"> including </w:t>
      </w:r>
      <w:r w:rsidR="002B3074" w:rsidRPr="002F01AF">
        <w:rPr>
          <w:sz w:val="22"/>
          <w:szCs w:val="24"/>
        </w:rPr>
        <w:t xml:space="preserve">the </w:t>
      </w:r>
      <w:r w:rsidR="002B3074" w:rsidRPr="002F01AF">
        <w:rPr>
          <w:sz w:val="22"/>
        </w:rPr>
        <w:t>necessary supporting documents</w:t>
      </w:r>
      <w:r w:rsidR="002A6BCA">
        <w:rPr>
          <w:sz w:val="22"/>
        </w:rPr>
        <w:t>)</w:t>
      </w:r>
      <w:r w:rsidR="006163C4">
        <w:rPr>
          <w:sz w:val="22"/>
        </w:rPr>
        <w:t>,</w:t>
      </w:r>
      <w:r w:rsidR="002B3074" w:rsidRPr="002F01AF">
        <w:rPr>
          <w:sz w:val="22"/>
        </w:rPr>
        <w:t xml:space="preserve"> </w:t>
      </w:r>
      <w:r w:rsidR="003E6D3D">
        <w:rPr>
          <w:sz w:val="22"/>
          <w:szCs w:val="24"/>
        </w:rPr>
        <w:t>via email to</w:t>
      </w:r>
      <w:r w:rsidR="00891323">
        <w:rPr>
          <w:sz w:val="22"/>
          <w:szCs w:val="24"/>
        </w:rPr>
        <w:t xml:space="preserve"> the</w:t>
      </w:r>
      <w:r w:rsidR="003E6D3D">
        <w:rPr>
          <w:sz w:val="22"/>
          <w:szCs w:val="24"/>
        </w:rPr>
        <w:t xml:space="preserve"> </w:t>
      </w:r>
      <w:r w:rsidR="0099311E" w:rsidRPr="00891323">
        <w:rPr>
          <w:b/>
          <w:sz w:val="22"/>
          <w:szCs w:val="24"/>
        </w:rPr>
        <w:t>NCDA Awards Committee</w:t>
      </w:r>
      <w:r w:rsidR="003E6D3D">
        <w:rPr>
          <w:sz w:val="22"/>
          <w:szCs w:val="24"/>
        </w:rPr>
        <w:t xml:space="preserve"> at</w:t>
      </w:r>
      <w:r w:rsidR="0099311E">
        <w:rPr>
          <w:sz w:val="22"/>
          <w:szCs w:val="24"/>
        </w:rPr>
        <w:t xml:space="preserve"> </w:t>
      </w:r>
      <w:r w:rsidR="0066260E" w:rsidRPr="0066260E">
        <w:rPr>
          <w:sz w:val="22"/>
          <w:szCs w:val="24"/>
        </w:rPr>
        <w:t>acheek@ncda.</w:t>
      </w:r>
      <w:r w:rsidR="0066260E">
        <w:rPr>
          <w:sz w:val="22"/>
          <w:szCs w:val="24"/>
        </w:rPr>
        <w:t>org</w:t>
      </w:r>
      <w:r w:rsidR="0074516A" w:rsidRPr="0066260E">
        <w:rPr>
          <w:sz w:val="22"/>
          <w:szCs w:val="24"/>
        </w:rPr>
        <w:t xml:space="preserve"> </w:t>
      </w:r>
      <w:r w:rsidR="003E6D3D" w:rsidRPr="0066260E">
        <w:rPr>
          <w:sz w:val="22"/>
          <w:szCs w:val="24"/>
        </w:rPr>
        <w:t>or mail it to:</w:t>
      </w:r>
    </w:p>
    <w:p w14:paraId="08053CFE" w14:textId="77777777" w:rsidR="002B3074" w:rsidRPr="00FD0F63" w:rsidRDefault="002B3074" w:rsidP="002B3074">
      <w:pPr>
        <w:rPr>
          <w:rFonts w:ascii="Arial" w:hAnsi="Arial" w:cs="Arial"/>
          <w:sz w:val="4"/>
          <w:szCs w:val="4"/>
        </w:rPr>
      </w:pPr>
    </w:p>
    <w:p w14:paraId="4C019E36" w14:textId="77777777" w:rsidR="003E6D3D" w:rsidRDefault="002B3074" w:rsidP="00FD0F63">
      <w:pPr>
        <w:ind w:left="1440"/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NCDA Awar</w:t>
      </w:r>
      <w:r w:rsidR="003E6D3D">
        <w:rPr>
          <w:rFonts w:ascii="Arial" w:hAnsi="Arial" w:cs="Arial"/>
          <w:sz w:val="22"/>
          <w:szCs w:val="24"/>
        </w:rPr>
        <w:t>ds Committee</w:t>
      </w:r>
    </w:p>
    <w:p w14:paraId="751F5176" w14:textId="77777777" w:rsidR="003E6D3D" w:rsidRDefault="002B3074" w:rsidP="00FD0F63">
      <w:pPr>
        <w:ind w:left="1440"/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N</w:t>
      </w:r>
      <w:r w:rsidR="003E6D3D">
        <w:rPr>
          <w:rFonts w:ascii="Arial" w:hAnsi="Arial" w:cs="Arial"/>
          <w:sz w:val="22"/>
          <w:szCs w:val="24"/>
        </w:rPr>
        <w:t>CDA Communications Coordinator</w:t>
      </w:r>
    </w:p>
    <w:p w14:paraId="4D84FF85" w14:textId="77777777" w:rsidR="003E6D3D" w:rsidRDefault="003E6D3D" w:rsidP="00FD0F63">
      <w:pPr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305 N. Beech Circle</w:t>
      </w:r>
    </w:p>
    <w:p w14:paraId="024B81A3" w14:textId="77777777" w:rsidR="002B3074" w:rsidRPr="002F01AF" w:rsidRDefault="002B3074" w:rsidP="00FD0F63">
      <w:pPr>
        <w:ind w:left="1440"/>
        <w:rPr>
          <w:rFonts w:ascii="Arial" w:hAnsi="Arial" w:cs="Arial"/>
          <w:b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Broken Arrow</w:t>
      </w:r>
      <w:r w:rsidR="003E6D3D">
        <w:rPr>
          <w:rFonts w:ascii="Arial" w:hAnsi="Arial" w:cs="Arial"/>
          <w:sz w:val="22"/>
          <w:szCs w:val="24"/>
        </w:rPr>
        <w:t>, OK 74012</w:t>
      </w:r>
    </w:p>
    <w:p w14:paraId="25B90868" w14:textId="77777777" w:rsidR="00660888" w:rsidRPr="00EE3451" w:rsidRDefault="00660888">
      <w:pPr>
        <w:rPr>
          <w:rFonts w:ascii="Arial" w:hAnsi="Arial" w:cs="Arial"/>
          <w:sz w:val="28"/>
          <w:szCs w:val="28"/>
        </w:rPr>
      </w:pPr>
    </w:p>
    <w:p w14:paraId="46844E7B" w14:textId="77777777" w:rsidR="00EE3451" w:rsidRDefault="00EE3451">
      <w:pPr>
        <w:rPr>
          <w:rFonts w:ascii="Arial" w:hAnsi="Arial" w:cs="Arial"/>
          <w:sz w:val="28"/>
          <w:szCs w:val="28"/>
        </w:rPr>
      </w:pPr>
    </w:p>
    <w:p w14:paraId="7356ED66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68DE5BBC" w14:textId="77777777" w:rsidR="00EE3451" w:rsidRPr="00F06FDB" w:rsidRDefault="00F06FDB" w:rsidP="00F06FDB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F06FDB">
        <w:rPr>
          <w:rFonts w:ascii="Arial" w:hAnsi="Arial" w:cs="Arial"/>
          <w:b/>
          <w:bCs/>
          <w:color w:val="0000FF"/>
          <w:sz w:val="32"/>
          <w:szCs w:val="32"/>
        </w:rPr>
        <w:t>AWARD SUBMISSION CHECKLIST</w:t>
      </w:r>
    </w:p>
    <w:p w14:paraId="35723AE7" w14:textId="77777777" w:rsidR="00F06FDB" w:rsidRPr="00EE3451" w:rsidRDefault="00F06FD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F06FDB" w:rsidRPr="004B1DD8" w14:paraId="1001E38E" w14:textId="77777777" w:rsidTr="004B1DD8">
        <w:tc>
          <w:tcPr>
            <w:tcW w:w="5220" w:type="dxa"/>
            <w:shd w:val="clear" w:color="auto" w:fill="auto"/>
          </w:tcPr>
          <w:p w14:paraId="7A4A7034" w14:textId="77777777" w:rsidR="00F06FDB" w:rsidRPr="004B1DD8" w:rsidRDefault="00F06FDB" w:rsidP="004B1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D8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4B1DD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INDIVIDUAL</w:t>
            </w:r>
            <w:r w:rsidRPr="004B1DD8">
              <w:rPr>
                <w:rFonts w:ascii="Arial" w:hAnsi="Arial" w:cs="Arial"/>
                <w:sz w:val="24"/>
                <w:szCs w:val="24"/>
              </w:rPr>
              <w:t xml:space="preserve"> nominations</w:t>
            </w:r>
          </w:p>
        </w:tc>
        <w:tc>
          <w:tcPr>
            <w:tcW w:w="5220" w:type="dxa"/>
            <w:shd w:val="clear" w:color="auto" w:fill="auto"/>
          </w:tcPr>
          <w:p w14:paraId="14BF7540" w14:textId="77777777" w:rsidR="00F06FDB" w:rsidRPr="004B1DD8" w:rsidRDefault="00F06FDB" w:rsidP="004B1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D8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4B1DD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GROUP</w:t>
            </w:r>
            <w:r w:rsidRPr="004B1DD8">
              <w:rPr>
                <w:rFonts w:ascii="Arial" w:hAnsi="Arial" w:cs="Arial"/>
                <w:sz w:val="24"/>
                <w:szCs w:val="24"/>
              </w:rPr>
              <w:t xml:space="preserve"> nominations</w:t>
            </w:r>
          </w:p>
        </w:tc>
      </w:tr>
      <w:tr w:rsidR="00F06FDB" w:rsidRPr="004B1DD8" w14:paraId="487926B6" w14:textId="77777777" w:rsidTr="004B1DD8">
        <w:tc>
          <w:tcPr>
            <w:tcW w:w="5220" w:type="dxa"/>
            <w:shd w:val="clear" w:color="auto" w:fill="auto"/>
          </w:tcPr>
          <w:p w14:paraId="3383871E" w14:textId="77777777" w:rsidR="00F06FDB" w:rsidRPr="004B1DD8" w:rsidRDefault="00DE0641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="008A6328" w:rsidRPr="004B1D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A6328" w:rsidRPr="004B1DD8">
              <w:rPr>
                <w:rFonts w:ascii="Arial" w:hAnsi="Arial" w:cs="Arial"/>
                <w:b/>
                <w:bCs/>
                <w:sz w:val="22"/>
                <w:szCs w:val="22"/>
              </w:rPr>
              <w:t>APPLICATION Cover Sheet</w:t>
            </w:r>
          </w:p>
        </w:tc>
        <w:tc>
          <w:tcPr>
            <w:tcW w:w="5220" w:type="dxa"/>
            <w:shd w:val="clear" w:color="auto" w:fill="auto"/>
          </w:tcPr>
          <w:p w14:paraId="57E35D25" w14:textId="77777777" w:rsidR="00F06FDB" w:rsidRPr="004B1DD8" w:rsidRDefault="00DE0641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="008A6328" w:rsidRPr="004B1D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A6328" w:rsidRPr="004B1DD8">
              <w:rPr>
                <w:rFonts w:ascii="Arial" w:hAnsi="Arial" w:cs="Arial"/>
                <w:b/>
                <w:bCs/>
                <w:sz w:val="22"/>
                <w:szCs w:val="22"/>
              </w:rPr>
              <w:t>APPLICATION Cover Sheet</w:t>
            </w:r>
          </w:p>
        </w:tc>
      </w:tr>
      <w:tr w:rsidR="00F06FDB" w:rsidRPr="004B1DD8" w14:paraId="24EFBE87" w14:textId="77777777" w:rsidTr="004B1DD8">
        <w:tc>
          <w:tcPr>
            <w:tcW w:w="5220" w:type="dxa"/>
            <w:shd w:val="clear" w:color="auto" w:fill="auto"/>
          </w:tcPr>
          <w:p w14:paraId="6ACEFEE3" w14:textId="77777777" w:rsidR="00F06FDB" w:rsidRPr="004B1DD8" w:rsidRDefault="00DE0641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bookmarkStart w:id="11" w:name="_Hlk23161081"/>
            <w:r w:rsidRPr="004B1D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A6328" w:rsidRPr="004B1DD8">
              <w:rPr>
                <w:rFonts w:ascii="Arial" w:hAnsi="Arial" w:cs="Arial"/>
                <w:color w:val="FF3300"/>
                <w:sz w:val="28"/>
                <w:szCs w:val="28"/>
              </w:rPr>
              <w:t>*</w:t>
            </w:r>
            <w:bookmarkEnd w:id="11"/>
            <w:r w:rsidR="008A6328" w:rsidRPr="004B1DD8">
              <w:rPr>
                <w:rFonts w:ascii="Arial" w:hAnsi="Arial" w:cs="Arial"/>
                <w:sz w:val="22"/>
                <w:szCs w:val="22"/>
              </w:rPr>
              <w:t xml:space="preserve"> Letter of </w:t>
            </w:r>
            <w:r w:rsidR="008A6328" w:rsidRPr="004B1DD8">
              <w:rPr>
                <w:rFonts w:ascii="Arial" w:hAnsi="Arial" w:cs="Arial"/>
                <w:b/>
                <w:bCs/>
                <w:sz w:val="22"/>
                <w:szCs w:val="22"/>
              </w:rPr>
              <w:t>Nomination</w:t>
            </w:r>
          </w:p>
        </w:tc>
        <w:tc>
          <w:tcPr>
            <w:tcW w:w="5220" w:type="dxa"/>
            <w:shd w:val="clear" w:color="auto" w:fill="auto"/>
          </w:tcPr>
          <w:p w14:paraId="22154473" w14:textId="77777777" w:rsidR="00F06FDB" w:rsidRPr="004B1DD8" w:rsidRDefault="00DE0641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="008A6328" w:rsidRPr="004B1D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6328" w:rsidRPr="004B1DD8">
              <w:rPr>
                <w:rFonts w:ascii="Arial" w:hAnsi="Arial" w:cs="Arial"/>
                <w:sz w:val="22"/>
                <w:szCs w:val="22"/>
              </w:rPr>
              <w:t xml:space="preserve"> Letter of </w:t>
            </w:r>
            <w:r w:rsidR="008A6328" w:rsidRPr="004B1DD8">
              <w:rPr>
                <w:rFonts w:ascii="Arial" w:hAnsi="Arial" w:cs="Arial"/>
                <w:b/>
                <w:bCs/>
                <w:sz w:val="22"/>
                <w:szCs w:val="22"/>
              </w:rPr>
              <w:t>Nomination</w:t>
            </w:r>
          </w:p>
        </w:tc>
      </w:tr>
      <w:tr w:rsidR="00F06FDB" w:rsidRPr="004B1DD8" w14:paraId="117B3DAE" w14:textId="77777777" w:rsidTr="004B1DD8">
        <w:tc>
          <w:tcPr>
            <w:tcW w:w="5220" w:type="dxa"/>
            <w:shd w:val="clear" w:color="auto" w:fill="auto"/>
          </w:tcPr>
          <w:p w14:paraId="1C6D1737" w14:textId="77777777" w:rsidR="00F06FDB" w:rsidRPr="004B1DD8" w:rsidRDefault="008A6328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4B1D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) letters of </w:t>
            </w:r>
            <w:r w:rsidRPr="004B1DD8"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  <w:tc>
          <w:tcPr>
            <w:tcW w:w="5220" w:type="dxa"/>
            <w:shd w:val="clear" w:color="auto" w:fill="auto"/>
          </w:tcPr>
          <w:p w14:paraId="2020481D" w14:textId="77777777" w:rsidR="00F06FDB" w:rsidRPr="004B1DD8" w:rsidRDefault="008A6328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4B1D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) letters of </w:t>
            </w:r>
            <w:r w:rsidRPr="004B1DD8"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</w:tr>
      <w:tr w:rsidR="00F06FDB" w:rsidRPr="004B1DD8" w14:paraId="1A2501D1" w14:textId="77777777" w:rsidTr="004B1DD8">
        <w:tc>
          <w:tcPr>
            <w:tcW w:w="5220" w:type="dxa"/>
            <w:shd w:val="clear" w:color="auto" w:fill="auto"/>
          </w:tcPr>
          <w:p w14:paraId="3FF9F814" w14:textId="77777777" w:rsidR="00F06FDB" w:rsidRPr="004B1DD8" w:rsidRDefault="008A6328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  R</w:t>
            </w:r>
            <w:r w:rsidRPr="004B1DD8">
              <w:rPr>
                <w:rFonts w:ascii="Arial" w:hAnsi="Arial" w:cs="Arial"/>
                <w:sz w:val="22"/>
                <w:szCs w:val="24"/>
              </w:rPr>
              <w:t>ésumé or vita (max. four pages) of nominee</w:t>
            </w:r>
          </w:p>
        </w:tc>
        <w:tc>
          <w:tcPr>
            <w:tcW w:w="5220" w:type="dxa"/>
            <w:shd w:val="clear" w:color="auto" w:fill="auto"/>
          </w:tcPr>
          <w:p w14:paraId="73AEF61F" w14:textId="77777777" w:rsidR="00F06FDB" w:rsidRPr="004B1DD8" w:rsidRDefault="008A6328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  Supporting documents f</w:t>
            </w:r>
            <w:r w:rsidR="00DE0641" w:rsidRPr="004B1DD8">
              <w:rPr>
                <w:rFonts w:ascii="Arial" w:hAnsi="Arial" w:cs="Arial"/>
                <w:sz w:val="22"/>
                <w:szCs w:val="22"/>
              </w:rPr>
              <w:t>or</w:t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 group</w:t>
            </w:r>
          </w:p>
        </w:tc>
      </w:tr>
      <w:tr w:rsidR="00F06FDB" w:rsidRPr="004B1DD8" w14:paraId="5867CA5A" w14:textId="77777777" w:rsidTr="004B1DD8">
        <w:tc>
          <w:tcPr>
            <w:tcW w:w="5220" w:type="dxa"/>
            <w:shd w:val="clear" w:color="auto" w:fill="auto"/>
          </w:tcPr>
          <w:p w14:paraId="18C380D3" w14:textId="77777777" w:rsidR="00F06FDB" w:rsidRPr="004B1DD8" w:rsidRDefault="008A6328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  Bio of nominee</w:t>
            </w:r>
          </w:p>
        </w:tc>
        <w:tc>
          <w:tcPr>
            <w:tcW w:w="5220" w:type="dxa"/>
            <w:shd w:val="clear" w:color="auto" w:fill="auto"/>
          </w:tcPr>
          <w:p w14:paraId="1F31E696" w14:textId="77777777" w:rsidR="00F06FDB" w:rsidRPr="004B1DD8" w:rsidRDefault="008A6328">
            <w:pPr>
              <w:rPr>
                <w:rFonts w:ascii="Arial" w:hAnsi="Arial" w:cs="Arial"/>
                <w:sz w:val="22"/>
                <w:szCs w:val="22"/>
              </w:rPr>
            </w:pPr>
            <w:r w:rsidRPr="004B1DD8">
              <w:rPr>
                <w:rFonts w:ascii="Arial" w:hAnsi="Arial" w:cs="Arial"/>
              </w:rPr>
              <w:sym w:font="Wingdings" w:char="F070"/>
            </w:r>
            <w:r w:rsidRPr="004B1DD8">
              <w:rPr>
                <w:rFonts w:ascii="Arial" w:hAnsi="Arial" w:cs="Arial"/>
                <w:sz w:val="22"/>
                <w:szCs w:val="22"/>
              </w:rPr>
              <w:t xml:space="preserve">  Bio of Group</w:t>
            </w:r>
          </w:p>
        </w:tc>
      </w:tr>
    </w:tbl>
    <w:p w14:paraId="20CAD1F0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1FE4A59A" w14:textId="77777777" w:rsidR="00EE3451" w:rsidRPr="00EE3451" w:rsidRDefault="008A6328" w:rsidP="00DE0641">
      <w:pPr>
        <w:jc w:val="center"/>
        <w:rPr>
          <w:rFonts w:ascii="Arial" w:hAnsi="Arial" w:cs="Arial"/>
          <w:sz w:val="28"/>
          <w:szCs w:val="28"/>
        </w:rPr>
      </w:pPr>
      <w:r w:rsidRPr="008A6328">
        <w:rPr>
          <w:rFonts w:ascii="Arial" w:hAnsi="Arial" w:cs="Arial"/>
          <w:color w:val="FF3300"/>
          <w:sz w:val="28"/>
          <w:szCs w:val="28"/>
        </w:rPr>
        <w:t>*</w:t>
      </w:r>
      <w:r>
        <w:rPr>
          <w:rFonts w:ascii="Arial" w:hAnsi="Arial" w:cs="Arial"/>
          <w:color w:val="FF3300"/>
          <w:sz w:val="28"/>
          <w:szCs w:val="28"/>
        </w:rPr>
        <w:t xml:space="preserve"> </w:t>
      </w:r>
      <w:r w:rsidRPr="00E341EA">
        <w:rPr>
          <w:rFonts w:ascii="Arial" w:hAnsi="Arial" w:cs="Arial"/>
          <w:color w:val="FF0000"/>
          <w:sz w:val="28"/>
          <w:szCs w:val="28"/>
        </w:rPr>
        <w:t>Not</w:t>
      </w:r>
      <w:r w:rsidRPr="00E341EA">
        <w:rPr>
          <w:rFonts w:ascii="Arial" w:hAnsi="Arial" w:cs="Arial"/>
          <w:sz w:val="28"/>
          <w:szCs w:val="28"/>
        </w:rPr>
        <w:t xml:space="preserve"> needed for</w:t>
      </w:r>
      <w:r>
        <w:rPr>
          <w:rFonts w:ascii="Arial" w:hAnsi="Arial" w:cs="Arial"/>
          <w:color w:val="FF3300"/>
          <w:sz w:val="28"/>
          <w:szCs w:val="28"/>
        </w:rPr>
        <w:t xml:space="preserve"> </w:t>
      </w:r>
      <w:r w:rsidRPr="00DE0641">
        <w:rPr>
          <w:rFonts w:ascii="Arial" w:hAnsi="Arial" w:cs="Arial"/>
          <w:i/>
          <w:iCs/>
          <w:color w:val="FF3300"/>
          <w:sz w:val="28"/>
          <w:szCs w:val="28"/>
        </w:rPr>
        <w:t>Graduate Student Research Award</w:t>
      </w:r>
    </w:p>
    <w:p w14:paraId="21B1CE61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3D471304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6AB147A2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2E16011F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1D35D1FD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34C59494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1AE1B80D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605E8CBC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2649E31D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7B9A88B4" w14:textId="77777777" w:rsidR="00EE3451" w:rsidRPr="00EE3451" w:rsidRDefault="00EE3451">
      <w:pPr>
        <w:rPr>
          <w:rFonts w:ascii="Arial" w:hAnsi="Arial" w:cs="Arial"/>
          <w:sz w:val="28"/>
          <w:szCs w:val="28"/>
        </w:rPr>
      </w:pPr>
    </w:p>
    <w:p w14:paraId="727B51EE" w14:textId="77777777" w:rsidR="00EE3451" w:rsidRDefault="00EE3451">
      <w:pPr>
        <w:rPr>
          <w:rFonts w:ascii="Arial" w:hAnsi="Arial" w:cs="Arial"/>
          <w:sz w:val="28"/>
          <w:szCs w:val="28"/>
        </w:rPr>
      </w:pPr>
    </w:p>
    <w:p w14:paraId="00031113" w14:textId="77777777" w:rsidR="00BB1281" w:rsidRPr="00EE3451" w:rsidRDefault="00BB1281">
      <w:pPr>
        <w:rPr>
          <w:rFonts w:ascii="Arial" w:hAnsi="Arial" w:cs="Arial"/>
          <w:sz w:val="28"/>
          <w:szCs w:val="28"/>
        </w:rPr>
      </w:pPr>
    </w:p>
    <w:p w14:paraId="10B2B1E3" w14:textId="64592076" w:rsidR="00EE3451" w:rsidRPr="00EE3451" w:rsidRDefault="0066260E" w:rsidP="00196DE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1" wp14:anchorId="6BAF0AFD" wp14:editId="09D25024">
            <wp:simplePos x="0" y="0"/>
            <wp:positionH relativeFrom="column">
              <wp:posOffset>-29210</wp:posOffset>
            </wp:positionH>
            <wp:positionV relativeFrom="paragraph">
              <wp:posOffset>152400</wp:posOffset>
            </wp:positionV>
            <wp:extent cx="6854825" cy="108013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F1CD8" w14:textId="77777777" w:rsidR="00196DE1" w:rsidRPr="002F01AF" w:rsidRDefault="00196DE1" w:rsidP="00196DE1">
      <w:pPr>
        <w:jc w:val="right"/>
        <w:rPr>
          <w:rFonts w:ascii="Arial" w:hAnsi="Arial" w:cs="Arial"/>
          <w:i/>
          <w:iCs/>
          <w:sz w:val="22"/>
          <w:szCs w:val="24"/>
        </w:rPr>
      </w:pPr>
      <w:r w:rsidRPr="002F01AF">
        <w:rPr>
          <w:rFonts w:ascii="Arial" w:hAnsi="Arial" w:cs="Arial"/>
          <w:i/>
          <w:iCs/>
          <w:sz w:val="22"/>
          <w:szCs w:val="24"/>
        </w:rPr>
        <w:t>305 N. Beech Circle, Broken Arrow, OK 74012</w:t>
      </w:r>
    </w:p>
    <w:p w14:paraId="05E267CC" w14:textId="6ABB85EA" w:rsidR="00196DE1" w:rsidRDefault="00196DE1" w:rsidP="00196DE1">
      <w:pPr>
        <w:jc w:val="right"/>
        <w:rPr>
          <w:rFonts w:ascii="Arial" w:hAnsi="Arial" w:cs="Arial"/>
          <w:i/>
          <w:iCs/>
          <w:sz w:val="22"/>
          <w:szCs w:val="24"/>
        </w:rPr>
      </w:pPr>
      <w:r w:rsidRPr="002F01AF">
        <w:rPr>
          <w:rFonts w:ascii="Arial" w:hAnsi="Arial" w:cs="Arial"/>
          <w:i/>
          <w:iCs/>
          <w:sz w:val="22"/>
          <w:szCs w:val="24"/>
        </w:rPr>
        <w:t>Tel: 918-663-7060</w:t>
      </w:r>
      <w:r w:rsidRPr="002F01AF">
        <w:rPr>
          <w:rFonts w:ascii="Arial" w:hAnsi="Arial" w:cs="Arial"/>
          <w:b/>
          <w:i/>
          <w:iCs/>
          <w:sz w:val="22"/>
          <w:szCs w:val="24"/>
        </w:rPr>
        <w:t xml:space="preserve"> </w:t>
      </w:r>
      <w:bookmarkStart w:id="12" w:name="_Hlk526258953"/>
      <w:r w:rsidRPr="002F01AF">
        <w:rPr>
          <w:rFonts w:ascii="Arial" w:hAnsi="Arial" w:cs="Arial"/>
          <w:b/>
          <w:i/>
          <w:iCs/>
          <w:sz w:val="22"/>
          <w:szCs w:val="24"/>
        </w:rPr>
        <w:t>|</w:t>
      </w:r>
      <w:bookmarkEnd w:id="12"/>
      <w:r w:rsidRPr="002F01AF">
        <w:rPr>
          <w:rFonts w:ascii="Arial" w:hAnsi="Arial" w:cs="Arial"/>
          <w:i/>
          <w:iCs/>
          <w:sz w:val="22"/>
          <w:szCs w:val="24"/>
        </w:rPr>
        <w:t xml:space="preserve"> Fax: 918/663-7058 </w:t>
      </w:r>
      <w:r w:rsidRPr="002F01AF">
        <w:rPr>
          <w:rFonts w:ascii="Arial" w:hAnsi="Arial" w:cs="Arial"/>
          <w:b/>
          <w:i/>
          <w:iCs/>
          <w:sz w:val="22"/>
          <w:szCs w:val="24"/>
        </w:rPr>
        <w:t>|</w:t>
      </w:r>
      <w:r w:rsidRPr="002F01AF">
        <w:rPr>
          <w:rFonts w:ascii="Arial" w:hAnsi="Arial" w:cs="Arial"/>
          <w:i/>
          <w:iCs/>
          <w:sz w:val="22"/>
          <w:szCs w:val="24"/>
        </w:rPr>
        <w:t xml:space="preserve"> </w:t>
      </w:r>
      <w:hyperlink r:id="rId9" w:history="1">
        <w:r w:rsidR="0066260E" w:rsidRPr="0059726D">
          <w:rPr>
            <w:rStyle w:val="Hyperlink"/>
            <w:rFonts w:ascii="Arial" w:hAnsi="Arial" w:cs="Arial"/>
            <w:i/>
            <w:iCs/>
            <w:sz w:val="22"/>
            <w:szCs w:val="24"/>
          </w:rPr>
          <w:t>www.ncda.org</w:t>
        </w:r>
      </w:hyperlink>
    </w:p>
    <w:p w14:paraId="59B4A65B" w14:textId="77777777" w:rsidR="004C7218" w:rsidRPr="004C7218" w:rsidRDefault="004C7218" w:rsidP="00196DE1">
      <w:pPr>
        <w:jc w:val="right"/>
        <w:rPr>
          <w:rFonts w:ascii="Arial" w:hAnsi="Arial" w:cs="Arial"/>
          <w:i/>
          <w:iCs/>
          <w:sz w:val="22"/>
          <w:szCs w:val="24"/>
        </w:rPr>
      </w:pPr>
      <w:r w:rsidRPr="004C7218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Toll-Free: 1-866-FOR-NCDA (1-866-367-6232)</w:t>
      </w:r>
    </w:p>
    <w:p w14:paraId="025EDDD2" w14:textId="77777777" w:rsidR="00EE3451" w:rsidRDefault="00EE3451">
      <w:pPr>
        <w:rPr>
          <w:rFonts w:ascii="Arial" w:hAnsi="Arial" w:cs="Arial"/>
          <w:sz w:val="28"/>
          <w:szCs w:val="28"/>
        </w:rPr>
      </w:pPr>
    </w:p>
    <w:p w14:paraId="0C707A8A" w14:textId="77777777" w:rsidR="00196DE1" w:rsidRPr="00FD0F63" w:rsidRDefault="00196DE1" w:rsidP="00463764">
      <w:pPr>
        <w:pStyle w:val="BodyText2"/>
        <w:jc w:val="center"/>
        <w:rPr>
          <w:b/>
          <w:sz w:val="32"/>
          <w:szCs w:val="32"/>
        </w:rPr>
      </w:pPr>
      <w:bookmarkStart w:id="13" w:name="_Hlk526259170"/>
      <w:r w:rsidRPr="00FD0F63">
        <w:rPr>
          <w:b/>
          <w:color w:val="2F5496"/>
          <w:sz w:val="32"/>
          <w:szCs w:val="32"/>
        </w:rPr>
        <w:t>NCDA</w:t>
      </w:r>
      <w:r w:rsidRPr="00FD0F63">
        <w:rPr>
          <w:b/>
          <w:sz w:val="32"/>
          <w:szCs w:val="32"/>
        </w:rPr>
        <w:t xml:space="preserve"> Member Awards</w:t>
      </w:r>
      <w:r w:rsidR="00463764" w:rsidRPr="00FD0F63">
        <w:rPr>
          <w:sz w:val="32"/>
          <w:szCs w:val="32"/>
        </w:rPr>
        <w:t xml:space="preserve"> </w:t>
      </w:r>
      <w:r w:rsidR="00463764" w:rsidRPr="00FD0F63">
        <w:rPr>
          <w:b/>
          <w:iCs/>
          <w:sz w:val="32"/>
          <w:szCs w:val="32"/>
        </w:rPr>
        <w:t>|</w:t>
      </w:r>
      <w:r w:rsidR="00463764" w:rsidRPr="00FD0F63">
        <w:rPr>
          <w:sz w:val="32"/>
          <w:szCs w:val="32"/>
        </w:rPr>
        <w:t xml:space="preserve"> </w:t>
      </w:r>
      <w:r w:rsidR="0092479C" w:rsidRPr="00FD0F63">
        <w:rPr>
          <w:b/>
          <w:color w:val="2F5496"/>
          <w:sz w:val="32"/>
          <w:szCs w:val="32"/>
        </w:rPr>
        <w:t>APPLICATION</w:t>
      </w:r>
      <w:r w:rsidR="00463764" w:rsidRPr="00FD0F63">
        <w:rPr>
          <w:i/>
          <w:color w:val="2F5496"/>
          <w:sz w:val="32"/>
          <w:szCs w:val="32"/>
        </w:rPr>
        <w:t xml:space="preserve"> </w:t>
      </w:r>
      <w:bookmarkStart w:id="14" w:name="_Hlk526259943"/>
      <w:r w:rsidR="00463764" w:rsidRPr="00FD0F63">
        <w:rPr>
          <w:i/>
          <w:color w:val="2F5496"/>
          <w:sz w:val="32"/>
          <w:szCs w:val="32"/>
        </w:rPr>
        <w:t>Cover Sheet</w:t>
      </w:r>
      <w:bookmarkEnd w:id="13"/>
      <w:bookmarkEnd w:id="14"/>
    </w:p>
    <w:p w14:paraId="5219AAEB" w14:textId="77777777" w:rsidR="00C66D1F" w:rsidRPr="009F7E4A" w:rsidRDefault="004C7218" w:rsidP="00196DE1">
      <w:pPr>
        <w:pStyle w:val="BodyText2"/>
        <w:jc w:val="center"/>
        <w:rPr>
          <w:rFonts w:ascii="Times New Roman" w:hAnsi="Times New Roman" w:cs="Times New Roman"/>
          <w:i/>
          <w:szCs w:val="24"/>
        </w:rPr>
      </w:pPr>
      <w:r w:rsidRPr="009F7E4A">
        <w:rPr>
          <w:rFonts w:ascii="Times New Roman" w:hAnsi="Times New Roman" w:cs="Times New Roman"/>
          <w:i/>
          <w:szCs w:val="24"/>
        </w:rPr>
        <w:t>(</w:t>
      </w:r>
      <w:r w:rsidR="00C66D1F" w:rsidRPr="009F7E4A">
        <w:rPr>
          <w:rFonts w:ascii="Times New Roman" w:hAnsi="Times New Roman" w:cs="Times New Roman"/>
          <w:i/>
          <w:szCs w:val="24"/>
        </w:rPr>
        <w:t>P</w:t>
      </w:r>
      <w:r w:rsidRPr="009F7E4A">
        <w:rPr>
          <w:rFonts w:ascii="Times New Roman" w:hAnsi="Times New Roman" w:cs="Times New Roman"/>
          <w:i/>
          <w:szCs w:val="24"/>
        </w:rPr>
        <w:t>lease complete &amp; return this</w:t>
      </w:r>
      <w:r w:rsidRPr="00E87BBE">
        <w:rPr>
          <w:rFonts w:ascii="Times New Roman" w:hAnsi="Times New Roman" w:cs="Times New Roman"/>
          <w:i/>
          <w:color w:val="2F5496"/>
          <w:szCs w:val="24"/>
        </w:rPr>
        <w:t xml:space="preserve"> </w:t>
      </w:r>
      <w:r w:rsidR="00E87BBE" w:rsidRPr="00E87BBE">
        <w:rPr>
          <w:i/>
          <w:color w:val="2F5496"/>
          <w:szCs w:val="24"/>
        </w:rPr>
        <w:t>Cover Sheet</w:t>
      </w:r>
      <w:r w:rsidRPr="00E87BBE"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Pr="00E87BBE">
        <w:rPr>
          <w:rFonts w:ascii="Times New Roman" w:hAnsi="Times New Roman" w:cs="Times New Roman"/>
          <w:b/>
          <w:i/>
          <w:color w:val="FF0000"/>
          <w:szCs w:val="24"/>
        </w:rPr>
        <w:t>only</w:t>
      </w:r>
      <w:r w:rsidR="00E87BBE" w:rsidRPr="009F7E4A">
        <w:rPr>
          <w:rFonts w:ascii="Times New Roman" w:hAnsi="Times New Roman" w:cs="Times New Roman"/>
          <w:i/>
          <w:szCs w:val="24"/>
        </w:rPr>
        <w:t>;</w:t>
      </w:r>
    </w:p>
    <w:p w14:paraId="3DBEDF57" w14:textId="77777777" w:rsidR="004C7218" w:rsidRPr="009F7E4A" w:rsidRDefault="00E87BBE" w:rsidP="00196DE1">
      <w:pPr>
        <w:pStyle w:val="BodyText2"/>
        <w:jc w:val="center"/>
        <w:rPr>
          <w:rFonts w:ascii="Times New Roman" w:hAnsi="Times New Roman" w:cs="Times New Roman"/>
          <w:i/>
          <w:szCs w:val="24"/>
        </w:rPr>
      </w:pPr>
      <w:r w:rsidRPr="009F7E4A">
        <w:rPr>
          <w:rFonts w:ascii="Times New Roman" w:hAnsi="Times New Roman" w:cs="Times New Roman"/>
          <w:i/>
          <w:szCs w:val="24"/>
        </w:rPr>
        <w:t>along</w:t>
      </w:r>
      <w:r w:rsidRPr="009F7E4A">
        <w:rPr>
          <w:rFonts w:ascii="Times New Roman" w:hAnsi="Times New Roman" w:cs="Times New Roman"/>
          <w:b/>
          <w:i/>
          <w:szCs w:val="24"/>
        </w:rPr>
        <w:t xml:space="preserve"> </w:t>
      </w:r>
      <w:r w:rsidRPr="009F7E4A">
        <w:rPr>
          <w:rFonts w:ascii="Times New Roman" w:hAnsi="Times New Roman" w:cs="Times New Roman"/>
          <w:i/>
          <w:szCs w:val="24"/>
        </w:rPr>
        <w:t>with the information</w:t>
      </w:r>
      <w:r w:rsidR="00C66D1F" w:rsidRPr="009F7E4A">
        <w:rPr>
          <w:rFonts w:ascii="Times New Roman" w:hAnsi="Times New Roman" w:cs="Times New Roman"/>
          <w:i/>
          <w:szCs w:val="24"/>
        </w:rPr>
        <w:t xml:space="preserve"> previously</w:t>
      </w:r>
      <w:r w:rsidRPr="009F7E4A">
        <w:rPr>
          <w:rFonts w:ascii="Times New Roman" w:hAnsi="Times New Roman" w:cs="Times New Roman"/>
          <w:i/>
          <w:szCs w:val="24"/>
        </w:rPr>
        <w:t xml:space="preserve"> specified </w:t>
      </w:r>
      <w:r w:rsidR="00C66D1F" w:rsidRPr="009F7E4A">
        <w:rPr>
          <w:rFonts w:ascii="Times New Roman" w:hAnsi="Times New Roman" w:cs="Times New Roman"/>
          <w:i/>
          <w:szCs w:val="24"/>
        </w:rPr>
        <w:t>in</w:t>
      </w:r>
      <w:r w:rsidR="00C66D1F">
        <w:rPr>
          <w:rFonts w:ascii="Times New Roman" w:hAnsi="Times New Roman" w:cs="Times New Roman"/>
          <w:i/>
          <w:color w:val="2F5496"/>
          <w:szCs w:val="24"/>
        </w:rPr>
        <w:t xml:space="preserve"> </w:t>
      </w:r>
      <w:r w:rsidR="00C66D1F" w:rsidRPr="009F7E4A">
        <w:rPr>
          <w:rFonts w:ascii="Times New Roman" w:hAnsi="Times New Roman" w:cs="Times New Roman"/>
          <w:i/>
          <w:color w:val="FF0000"/>
          <w:szCs w:val="24"/>
        </w:rPr>
        <w:t>#</w:t>
      </w:r>
      <w:r w:rsidR="00C66D1F" w:rsidRPr="009F7E4A">
        <w:rPr>
          <w:rFonts w:ascii="Times New Roman" w:hAnsi="Times New Roman" w:cs="Times New Roman"/>
          <w:i/>
          <w:szCs w:val="24"/>
        </w:rPr>
        <w:t>s</w:t>
      </w:r>
      <w:r w:rsidR="00C66D1F">
        <w:rPr>
          <w:rFonts w:ascii="Times New Roman" w:hAnsi="Times New Roman" w:cs="Times New Roman"/>
          <w:i/>
          <w:color w:val="2F5496"/>
          <w:szCs w:val="24"/>
        </w:rPr>
        <w:t xml:space="preserve"> </w:t>
      </w:r>
      <w:r w:rsidR="00C66D1F" w:rsidRPr="009F7E4A">
        <w:rPr>
          <w:rFonts w:ascii="Times New Roman" w:hAnsi="Times New Roman" w:cs="Times New Roman"/>
          <w:i/>
          <w:color w:val="FF0000"/>
          <w:szCs w:val="24"/>
        </w:rPr>
        <w:t>3</w:t>
      </w:r>
      <w:r w:rsidR="00C66D1F" w:rsidRPr="009F7E4A">
        <w:rPr>
          <w:rFonts w:ascii="Times New Roman" w:hAnsi="Times New Roman" w:cs="Times New Roman"/>
          <w:i/>
          <w:szCs w:val="24"/>
        </w:rPr>
        <w:t xml:space="preserve"> </w:t>
      </w:r>
      <w:r w:rsidR="0074516A">
        <w:rPr>
          <w:rFonts w:ascii="Times New Roman" w:hAnsi="Times New Roman" w:cs="Times New Roman"/>
          <w:i/>
          <w:szCs w:val="24"/>
        </w:rPr>
        <w:t>-</w:t>
      </w:r>
      <w:r w:rsidR="00C66D1F">
        <w:rPr>
          <w:rFonts w:ascii="Times New Roman" w:hAnsi="Times New Roman" w:cs="Times New Roman"/>
          <w:i/>
          <w:color w:val="2F5496"/>
          <w:szCs w:val="24"/>
        </w:rPr>
        <w:t xml:space="preserve"> </w:t>
      </w:r>
      <w:r w:rsidR="0074516A">
        <w:rPr>
          <w:rFonts w:ascii="Times New Roman" w:hAnsi="Times New Roman" w:cs="Times New Roman"/>
          <w:i/>
          <w:color w:val="FF0000"/>
          <w:szCs w:val="24"/>
        </w:rPr>
        <w:t>5</w:t>
      </w:r>
      <w:r w:rsidR="004C7218" w:rsidRPr="009F7E4A">
        <w:rPr>
          <w:rFonts w:ascii="Times New Roman" w:hAnsi="Times New Roman" w:cs="Times New Roman"/>
          <w:i/>
          <w:szCs w:val="24"/>
        </w:rPr>
        <w:t>)</w:t>
      </w:r>
    </w:p>
    <w:p w14:paraId="5E8ADF53" w14:textId="77777777" w:rsidR="00196DE1" w:rsidRPr="00EE3451" w:rsidRDefault="00196DE1">
      <w:pPr>
        <w:rPr>
          <w:rFonts w:ascii="Arial" w:hAnsi="Arial" w:cs="Arial"/>
          <w:sz w:val="28"/>
          <w:szCs w:val="28"/>
        </w:rPr>
      </w:pPr>
    </w:p>
    <w:p w14:paraId="10A66160" w14:textId="77777777" w:rsidR="00004E5F" w:rsidRPr="00196DE1" w:rsidRDefault="0095774D">
      <w:pPr>
        <w:rPr>
          <w:rFonts w:ascii="Arial" w:hAnsi="Arial" w:cs="Arial"/>
          <w:color w:val="2F5496"/>
          <w:sz w:val="22"/>
          <w:szCs w:val="24"/>
          <w:u w:val="single"/>
        </w:rPr>
      </w:pPr>
      <w:r w:rsidRPr="00196DE1">
        <w:rPr>
          <w:rFonts w:ascii="Arial" w:hAnsi="Arial" w:cs="Arial"/>
          <w:b/>
          <w:color w:val="2F5496"/>
          <w:sz w:val="22"/>
          <w:szCs w:val="24"/>
          <w:u w:val="single"/>
        </w:rPr>
        <w:t xml:space="preserve">NOMINEE </w:t>
      </w:r>
      <w:r w:rsidRPr="004C7218">
        <w:rPr>
          <w:rFonts w:ascii="Arial" w:hAnsi="Arial" w:cs="Arial"/>
          <w:b/>
          <w:color w:val="2F5496"/>
          <w:sz w:val="22"/>
          <w:szCs w:val="24"/>
          <w:u w:val="single"/>
        </w:rPr>
        <w:t>INFORMATION</w:t>
      </w:r>
      <w:r w:rsidR="00004E5F" w:rsidRPr="00196DE1">
        <w:rPr>
          <w:rFonts w:ascii="Arial" w:hAnsi="Arial" w:cs="Arial"/>
          <w:b/>
          <w:color w:val="2F5496"/>
          <w:sz w:val="22"/>
          <w:szCs w:val="24"/>
          <w:u w:val="single"/>
        </w:rPr>
        <w:t>:</w:t>
      </w:r>
    </w:p>
    <w:p w14:paraId="59F25AC4" w14:textId="77777777" w:rsidR="00AB2EDD" w:rsidRPr="00E87BBE" w:rsidRDefault="00AB2EDD">
      <w:pPr>
        <w:rPr>
          <w:rFonts w:ascii="Arial" w:hAnsi="Arial" w:cs="Arial"/>
          <w:sz w:val="10"/>
          <w:szCs w:val="10"/>
        </w:rPr>
      </w:pPr>
    </w:p>
    <w:p w14:paraId="41910890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NCDA Member Num</w:t>
      </w:r>
      <w:r w:rsidR="001F2955" w:rsidRPr="002F01AF">
        <w:rPr>
          <w:rFonts w:ascii="Arial" w:hAnsi="Arial" w:cs="Arial"/>
          <w:sz w:val="22"/>
          <w:szCs w:val="24"/>
        </w:rPr>
        <w:t xml:space="preserve">ber </w:t>
      </w:r>
      <w:r w:rsidR="001F2955" w:rsidRPr="00E341EA">
        <w:rPr>
          <w:rFonts w:ascii="Georgia" w:hAnsi="Georgia" w:cs="Arial"/>
          <w:i/>
          <w:sz w:val="22"/>
          <w:szCs w:val="24"/>
        </w:rPr>
        <w:t>(</w:t>
      </w:r>
      <w:r w:rsidR="00235271" w:rsidRPr="00E341EA">
        <w:rPr>
          <w:rFonts w:ascii="Georgia" w:hAnsi="Georgia" w:cs="Arial"/>
          <w:i/>
          <w:sz w:val="22"/>
          <w:szCs w:val="24"/>
        </w:rPr>
        <w:t>Contact</w:t>
      </w:r>
      <w:r w:rsidR="001F2955" w:rsidRPr="00E341EA">
        <w:rPr>
          <w:rFonts w:ascii="Georgia" w:hAnsi="Georgia" w:cs="Arial"/>
          <w:i/>
          <w:sz w:val="22"/>
          <w:szCs w:val="24"/>
        </w:rPr>
        <w:t xml:space="preserve"> NCDA HQ if nominee</w:t>
      </w:r>
      <w:r w:rsidR="00AB2EDD" w:rsidRPr="00E341EA">
        <w:rPr>
          <w:rFonts w:ascii="Georgia" w:hAnsi="Georgia" w:cs="Arial"/>
          <w:i/>
          <w:sz w:val="22"/>
          <w:szCs w:val="24"/>
        </w:rPr>
        <w:t>/nominee group</w:t>
      </w:r>
      <w:r w:rsidR="001F2955" w:rsidRPr="00E341EA">
        <w:rPr>
          <w:rFonts w:ascii="Georgia" w:hAnsi="Georgia" w:cs="Arial"/>
          <w:i/>
          <w:sz w:val="22"/>
          <w:szCs w:val="24"/>
        </w:rPr>
        <w:t xml:space="preserve"> does not know</w:t>
      </w:r>
      <w:r w:rsidR="00235271" w:rsidRPr="00E341EA">
        <w:rPr>
          <w:rFonts w:ascii="Georgia" w:hAnsi="Georgia" w:cs="Arial"/>
          <w:i/>
          <w:sz w:val="22"/>
          <w:szCs w:val="24"/>
        </w:rPr>
        <w:t xml:space="preserve"> the number</w:t>
      </w:r>
      <w:r w:rsidR="00AB2EDD" w:rsidRPr="00E341EA">
        <w:rPr>
          <w:rFonts w:ascii="Georgia" w:hAnsi="Georgia" w:cs="Arial"/>
          <w:i/>
          <w:sz w:val="22"/>
          <w:szCs w:val="24"/>
        </w:rPr>
        <w:t>. At least one (1) member of the nominee group</w:t>
      </w:r>
      <w:r w:rsidR="00621BC4" w:rsidRPr="00E341EA">
        <w:rPr>
          <w:rFonts w:ascii="Georgia" w:hAnsi="Georgia" w:cs="Arial"/>
          <w:i/>
          <w:sz w:val="22"/>
          <w:szCs w:val="24"/>
        </w:rPr>
        <w:t xml:space="preserve"> is required to be an NCDA member.</w:t>
      </w:r>
      <w:r w:rsidR="00235271" w:rsidRPr="00E341EA">
        <w:rPr>
          <w:rFonts w:ascii="Georgia" w:hAnsi="Georgia" w:cs="Arial"/>
          <w:i/>
          <w:sz w:val="22"/>
          <w:szCs w:val="24"/>
        </w:rPr>
        <w:t xml:space="preserve"> Please note: nominations are </w:t>
      </w:r>
      <w:r w:rsidR="00235271" w:rsidRPr="00E341EA">
        <w:rPr>
          <w:rFonts w:ascii="Verdana" w:hAnsi="Verdana" w:cs="Arial"/>
          <w:b/>
          <w:i/>
          <w:color w:val="FF0000"/>
          <w:sz w:val="18"/>
          <w:szCs w:val="18"/>
        </w:rPr>
        <w:t>NOT</w:t>
      </w:r>
      <w:r w:rsidR="00235271" w:rsidRPr="00E341EA">
        <w:rPr>
          <w:rFonts w:ascii="Georgia" w:hAnsi="Georgia" w:cs="Arial"/>
          <w:i/>
          <w:sz w:val="22"/>
          <w:szCs w:val="24"/>
        </w:rPr>
        <w:t xml:space="preserve"> kept confidential from the nominee.</w:t>
      </w:r>
      <w:r w:rsidR="001F2955" w:rsidRPr="00E341EA">
        <w:rPr>
          <w:rFonts w:ascii="Georgia" w:hAnsi="Georgia" w:cs="Arial"/>
          <w:i/>
          <w:sz w:val="22"/>
          <w:szCs w:val="24"/>
        </w:rPr>
        <w:t>)</w:t>
      </w:r>
      <w:r w:rsidR="001F2955" w:rsidRPr="002F01AF">
        <w:rPr>
          <w:rFonts w:ascii="Arial" w:hAnsi="Arial" w:cs="Arial"/>
          <w:sz w:val="22"/>
          <w:szCs w:val="24"/>
        </w:rPr>
        <w:t>:</w:t>
      </w:r>
    </w:p>
    <w:p w14:paraId="740263B6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1AB8306F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Award sought:</w:t>
      </w:r>
    </w:p>
    <w:p w14:paraId="2726DAC8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18A3F6F0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Application Date:</w:t>
      </w:r>
    </w:p>
    <w:p w14:paraId="65450537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23E5F961" w14:textId="77777777" w:rsidR="0095774D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Name of Nominee</w:t>
      </w:r>
      <w:r w:rsidR="0095774D" w:rsidRPr="002F01AF">
        <w:rPr>
          <w:rFonts w:ascii="Arial" w:hAnsi="Arial" w:cs="Arial"/>
          <w:sz w:val="22"/>
          <w:szCs w:val="24"/>
        </w:rPr>
        <w:t xml:space="preserve"> &amp; title</w:t>
      </w:r>
      <w:r w:rsidRPr="002F01AF">
        <w:rPr>
          <w:rFonts w:ascii="Arial" w:hAnsi="Arial" w:cs="Arial"/>
          <w:sz w:val="22"/>
          <w:szCs w:val="24"/>
        </w:rPr>
        <w:t xml:space="preserve"> or </w:t>
      </w:r>
      <w:r w:rsidR="0095774D" w:rsidRPr="002F01AF">
        <w:rPr>
          <w:rFonts w:ascii="Arial" w:hAnsi="Arial" w:cs="Arial"/>
          <w:sz w:val="22"/>
          <w:szCs w:val="24"/>
        </w:rPr>
        <w:t xml:space="preserve">Name of </w:t>
      </w:r>
      <w:r w:rsidRPr="002F01AF">
        <w:rPr>
          <w:rFonts w:ascii="Arial" w:hAnsi="Arial" w:cs="Arial"/>
          <w:sz w:val="22"/>
          <w:szCs w:val="24"/>
        </w:rPr>
        <w:t>Career Program:</w:t>
      </w:r>
    </w:p>
    <w:p w14:paraId="489CD561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43B2CD98" w14:textId="77777777" w:rsidR="00004E5F" w:rsidRPr="002F01AF" w:rsidRDefault="00AB2EDD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 xml:space="preserve">Mailing </w:t>
      </w:r>
      <w:r w:rsidR="00004E5F" w:rsidRPr="002F01AF">
        <w:rPr>
          <w:rFonts w:ascii="Arial" w:hAnsi="Arial" w:cs="Arial"/>
          <w:sz w:val="22"/>
          <w:szCs w:val="24"/>
        </w:rPr>
        <w:t>Address:</w:t>
      </w:r>
    </w:p>
    <w:p w14:paraId="3D861483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5BCDCCB1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Email:</w:t>
      </w:r>
    </w:p>
    <w:p w14:paraId="013279BF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087546E4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Phone (business):</w:t>
      </w:r>
      <w:r w:rsidR="0095774D" w:rsidRPr="002F01AF">
        <w:rPr>
          <w:rFonts w:ascii="Arial" w:hAnsi="Arial" w:cs="Arial"/>
          <w:sz w:val="22"/>
          <w:szCs w:val="24"/>
        </w:rPr>
        <w:tab/>
        <w:t>Phone (cell or home):</w:t>
      </w:r>
    </w:p>
    <w:p w14:paraId="162D5CA4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6547CD50" w14:textId="77777777" w:rsidR="00837888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Name and contact information of</w:t>
      </w:r>
    </w:p>
    <w:p w14:paraId="0E9C746F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 xml:space="preserve">Supervisor of Nominee or </w:t>
      </w:r>
      <w:r w:rsidR="006163C4">
        <w:rPr>
          <w:rFonts w:ascii="Arial" w:hAnsi="Arial" w:cs="Arial"/>
          <w:sz w:val="22"/>
          <w:szCs w:val="24"/>
        </w:rPr>
        <w:t>Group/</w:t>
      </w:r>
      <w:r w:rsidRPr="002F01AF">
        <w:rPr>
          <w:rFonts w:ascii="Arial" w:hAnsi="Arial" w:cs="Arial"/>
          <w:sz w:val="22"/>
          <w:szCs w:val="24"/>
        </w:rPr>
        <w:t>Progra</w:t>
      </w:r>
      <w:r w:rsidR="0095774D" w:rsidRPr="002F01AF">
        <w:rPr>
          <w:rFonts w:ascii="Arial" w:hAnsi="Arial" w:cs="Arial"/>
          <w:sz w:val="22"/>
          <w:szCs w:val="24"/>
        </w:rPr>
        <w:t>m:</w:t>
      </w:r>
    </w:p>
    <w:p w14:paraId="232B7395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54FDE9E1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Hometown Newspaper information (</w:t>
      </w:r>
      <w:r w:rsidR="00AB2EDD" w:rsidRPr="002F01AF">
        <w:rPr>
          <w:rFonts w:ascii="Arial" w:hAnsi="Arial" w:cs="Arial"/>
          <w:sz w:val="22"/>
          <w:szCs w:val="24"/>
        </w:rPr>
        <w:t xml:space="preserve">Check with nominee/nominee </w:t>
      </w:r>
      <w:r w:rsidR="006163C4">
        <w:rPr>
          <w:rFonts w:ascii="Arial" w:hAnsi="Arial" w:cs="Arial"/>
          <w:sz w:val="22"/>
          <w:szCs w:val="24"/>
        </w:rPr>
        <w:t>group/</w:t>
      </w:r>
      <w:r w:rsidR="00AB2EDD" w:rsidRPr="002F01AF">
        <w:rPr>
          <w:rFonts w:ascii="Arial" w:hAnsi="Arial" w:cs="Arial"/>
          <w:sz w:val="22"/>
          <w:szCs w:val="24"/>
        </w:rPr>
        <w:t>program</w:t>
      </w:r>
      <w:r w:rsidRPr="002F01AF">
        <w:rPr>
          <w:rFonts w:ascii="Arial" w:hAnsi="Arial" w:cs="Arial"/>
          <w:sz w:val="22"/>
          <w:szCs w:val="24"/>
        </w:rPr>
        <w:t xml:space="preserve">): </w:t>
      </w:r>
    </w:p>
    <w:p w14:paraId="2C0232E8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6B67C3C6" w14:textId="77777777" w:rsidR="00660888" w:rsidRPr="00891323" w:rsidRDefault="00660888">
      <w:pPr>
        <w:rPr>
          <w:rFonts w:ascii="Arial" w:hAnsi="Arial" w:cs="Arial"/>
          <w:sz w:val="22"/>
          <w:szCs w:val="24"/>
        </w:rPr>
      </w:pPr>
    </w:p>
    <w:p w14:paraId="06CE6670" w14:textId="77777777" w:rsidR="00004E5F" w:rsidRPr="00196DE1" w:rsidRDefault="0095774D">
      <w:pPr>
        <w:rPr>
          <w:rFonts w:ascii="Arial" w:hAnsi="Arial" w:cs="Arial"/>
          <w:color w:val="2F5496"/>
          <w:sz w:val="22"/>
          <w:szCs w:val="24"/>
          <w:u w:val="single"/>
        </w:rPr>
      </w:pPr>
      <w:r w:rsidRPr="00196DE1">
        <w:rPr>
          <w:rFonts w:ascii="Arial" w:hAnsi="Arial" w:cs="Arial"/>
          <w:b/>
          <w:color w:val="2F5496"/>
          <w:sz w:val="22"/>
          <w:szCs w:val="24"/>
          <w:u w:val="single"/>
        </w:rPr>
        <w:t>NOMINATOR INFORMATION</w:t>
      </w:r>
      <w:r w:rsidR="00004E5F" w:rsidRPr="00196DE1">
        <w:rPr>
          <w:rFonts w:ascii="Arial" w:hAnsi="Arial" w:cs="Arial"/>
          <w:b/>
          <w:color w:val="2F5496"/>
          <w:sz w:val="22"/>
          <w:szCs w:val="24"/>
          <w:u w:val="single"/>
        </w:rPr>
        <w:t>:</w:t>
      </w:r>
    </w:p>
    <w:p w14:paraId="373C928E" w14:textId="77777777" w:rsidR="00004E5F" w:rsidRPr="00E87BBE" w:rsidRDefault="00004E5F">
      <w:pPr>
        <w:rPr>
          <w:rFonts w:ascii="Arial" w:hAnsi="Arial" w:cs="Arial"/>
          <w:sz w:val="10"/>
          <w:szCs w:val="10"/>
        </w:rPr>
      </w:pPr>
    </w:p>
    <w:p w14:paraId="29CF3072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NCDA Member Number</w:t>
      </w:r>
      <w:r w:rsidR="0095774D" w:rsidRPr="002F01AF">
        <w:rPr>
          <w:rFonts w:ascii="Arial" w:hAnsi="Arial" w:cs="Arial"/>
          <w:sz w:val="22"/>
          <w:szCs w:val="24"/>
        </w:rPr>
        <w:t xml:space="preserve"> </w:t>
      </w:r>
      <w:r w:rsidR="0095774D" w:rsidRPr="002F01AF">
        <w:rPr>
          <w:rFonts w:ascii="Arial" w:hAnsi="Arial" w:cs="Arial"/>
          <w:i/>
          <w:sz w:val="22"/>
          <w:szCs w:val="24"/>
        </w:rPr>
        <w:t xml:space="preserve">(Again, </w:t>
      </w:r>
      <w:r w:rsidR="006163C4">
        <w:rPr>
          <w:rFonts w:ascii="Arial" w:hAnsi="Arial" w:cs="Arial"/>
          <w:i/>
          <w:sz w:val="22"/>
          <w:szCs w:val="24"/>
        </w:rPr>
        <w:t>contact</w:t>
      </w:r>
      <w:r w:rsidR="0095774D" w:rsidRPr="002F01AF">
        <w:rPr>
          <w:rFonts w:ascii="Arial" w:hAnsi="Arial" w:cs="Arial"/>
          <w:i/>
          <w:sz w:val="22"/>
          <w:szCs w:val="24"/>
        </w:rPr>
        <w:t xml:space="preserve"> NCDA HQ if nominator does not know</w:t>
      </w:r>
      <w:r w:rsidR="00724BB0" w:rsidRPr="002F01AF">
        <w:rPr>
          <w:rFonts w:ascii="Arial" w:hAnsi="Arial" w:cs="Arial"/>
          <w:i/>
          <w:sz w:val="22"/>
          <w:szCs w:val="24"/>
        </w:rPr>
        <w:t>.</w:t>
      </w:r>
      <w:r w:rsidR="0095774D" w:rsidRPr="002F01AF">
        <w:rPr>
          <w:rFonts w:ascii="Arial" w:hAnsi="Arial" w:cs="Arial"/>
          <w:i/>
          <w:sz w:val="22"/>
          <w:szCs w:val="24"/>
        </w:rPr>
        <w:t>)</w:t>
      </w:r>
      <w:r w:rsidRPr="002F01AF">
        <w:rPr>
          <w:rFonts w:ascii="Arial" w:hAnsi="Arial" w:cs="Arial"/>
          <w:sz w:val="22"/>
          <w:szCs w:val="24"/>
        </w:rPr>
        <w:t>:</w:t>
      </w:r>
    </w:p>
    <w:p w14:paraId="0C825D9C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004DD522" w14:textId="77777777" w:rsidR="00004E5F" w:rsidRPr="002F01AF" w:rsidRDefault="0095774D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Name:</w:t>
      </w:r>
    </w:p>
    <w:p w14:paraId="44F63A50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3527FB69" w14:textId="77777777" w:rsidR="00004E5F" w:rsidRPr="002F01AF" w:rsidRDefault="00AB2EDD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 xml:space="preserve">Mailing </w:t>
      </w:r>
      <w:r w:rsidR="00004E5F" w:rsidRPr="002F01AF">
        <w:rPr>
          <w:rFonts w:ascii="Arial" w:hAnsi="Arial" w:cs="Arial"/>
          <w:sz w:val="22"/>
          <w:szCs w:val="24"/>
        </w:rPr>
        <w:t xml:space="preserve">Address: </w:t>
      </w:r>
    </w:p>
    <w:p w14:paraId="59E4C608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388E0769" w14:textId="77777777" w:rsidR="00004E5F" w:rsidRPr="002F01AF" w:rsidRDefault="0095774D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Email:</w:t>
      </w:r>
    </w:p>
    <w:p w14:paraId="3BBF0D34" w14:textId="77777777" w:rsidR="00004E5F" w:rsidRPr="002F01AF" w:rsidRDefault="00004E5F">
      <w:pPr>
        <w:rPr>
          <w:rFonts w:ascii="Arial" w:hAnsi="Arial" w:cs="Arial"/>
          <w:sz w:val="22"/>
          <w:szCs w:val="24"/>
        </w:rPr>
      </w:pPr>
    </w:p>
    <w:p w14:paraId="2B6A575D" w14:textId="77777777" w:rsidR="00004E5F" w:rsidRPr="002F01AF" w:rsidRDefault="0095774D">
      <w:pPr>
        <w:rPr>
          <w:rFonts w:ascii="Arial" w:hAnsi="Arial" w:cs="Arial"/>
          <w:sz w:val="22"/>
          <w:szCs w:val="24"/>
        </w:rPr>
      </w:pPr>
      <w:r w:rsidRPr="002F01AF">
        <w:rPr>
          <w:rFonts w:ascii="Arial" w:hAnsi="Arial" w:cs="Arial"/>
          <w:sz w:val="22"/>
          <w:szCs w:val="24"/>
        </w:rPr>
        <w:t>Phone (business):</w:t>
      </w:r>
      <w:r w:rsidRPr="002F01AF">
        <w:rPr>
          <w:rFonts w:ascii="Arial" w:hAnsi="Arial" w:cs="Arial"/>
          <w:sz w:val="22"/>
          <w:szCs w:val="24"/>
        </w:rPr>
        <w:tab/>
        <w:t>Phone (home):</w:t>
      </w:r>
    </w:p>
    <w:sectPr w:rsidR="00004E5F" w:rsidRPr="002F01AF" w:rsidSect="007169ED">
      <w:headerReference w:type="default" r:id="rId10"/>
      <w:pgSz w:w="12240" w:h="15840"/>
      <w:pgMar w:top="1008" w:right="1008" w:bottom="1008" w:left="10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E787D" w14:textId="77777777" w:rsidR="00DE7950" w:rsidRDefault="00DE7950" w:rsidP="00837888">
      <w:r>
        <w:separator/>
      </w:r>
    </w:p>
  </w:endnote>
  <w:endnote w:type="continuationSeparator" w:id="0">
    <w:p w14:paraId="5F697F7B" w14:textId="77777777" w:rsidR="00DE7950" w:rsidRDefault="00DE7950" w:rsidP="0083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lio B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8705" w14:textId="77777777" w:rsidR="00DE7950" w:rsidRDefault="00DE7950" w:rsidP="00837888">
      <w:r>
        <w:separator/>
      </w:r>
    </w:p>
  </w:footnote>
  <w:footnote w:type="continuationSeparator" w:id="0">
    <w:p w14:paraId="51D2B7F3" w14:textId="77777777" w:rsidR="00DE7950" w:rsidRDefault="00DE7950" w:rsidP="0083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FD56" w14:textId="77777777" w:rsidR="00837888" w:rsidRPr="00837888" w:rsidRDefault="00837888">
    <w:pPr>
      <w:pStyle w:val="Header"/>
      <w:jc w:val="right"/>
      <w:rPr>
        <w:rFonts w:ascii="Arial" w:hAnsi="Arial" w:cs="Arial"/>
      </w:rPr>
    </w:pPr>
    <w:r w:rsidRPr="00837888">
      <w:rPr>
        <w:rFonts w:ascii="Arial" w:hAnsi="Arial" w:cs="Arial"/>
      </w:rPr>
      <w:t xml:space="preserve">Page </w:t>
    </w:r>
    <w:r w:rsidRPr="00837888">
      <w:rPr>
        <w:rFonts w:ascii="Arial" w:hAnsi="Arial" w:cs="Arial"/>
        <w:b/>
        <w:bCs/>
        <w:sz w:val="24"/>
        <w:szCs w:val="24"/>
      </w:rPr>
      <w:fldChar w:fldCharType="begin"/>
    </w:r>
    <w:r w:rsidRPr="00837888">
      <w:rPr>
        <w:rFonts w:ascii="Arial" w:hAnsi="Arial" w:cs="Arial"/>
        <w:b/>
        <w:bCs/>
      </w:rPr>
      <w:instrText xml:space="preserve"> PAGE </w:instrText>
    </w:r>
    <w:r w:rsidRPr="00837888">
      <w:rPr>
        <w:rFonts w:ascii="Arial" w:hAnsi="Arial" w:cs="Arial"/>
        <w:b/>
        <w:bCs/>
        <w:sz w:val="24"/>
        <w:szCs w:val="24"/>
      </w:rPr>
      <w:fldChar w:fldCharType="separate"/>
    </w:r>
    <w:r w:rsidR="008912B9">
      <w:rPr>
        <w:rFonts w:ascii="Arial" w:hAnsi="Arial" w:cs="Arial"/>
        <w:b/>
        <w:bCs/>
        <w:noProof/>
      </w:rPr>
      <w:t>1</w:t>
    </w:r>
    <w:r w:rsidRPr="00837888">
      <w:rPr>
        <w:rFonts w:ascii="Arial" w:hAnsi="Arial" w:cs="Arial"/>
        <w:b/>
        <w:bCs/>
        <w:sz w:val="24"/>
        <w:szCs w:val="24"/>
      </w:rPr>
      <w:fldChar w:fldCharType="end"/>
    </w:r>
    <w:r w:rsidRPr="00837888">
      <w:rPr>
        <w:rFonts w:ascii="Arial" w:hAnsi="Arial" w:cs="Arial"/>
      </w:rPr>
      <w:t xml:space="preserve"> of </w:t>
    </w:r>
    <w:r w:rsidRPr="00837888">
      <w:rPr>
        <w:rFonts w:ascii="Arial" w:hAnsi="Arial" w:cs="Arial"/>
        <w:b/>
        <w:bCs/>
        <w:sz w:val="24"/>
        <w:szCs w:val="24"/>
      </w:rPr>
      <w:fldChar w:fldCharType="begin"/>
    </w:r>
    <w:r w:rsidRPr="00837888">
      <w:rPr>
        <w:rFonts w:ascii="Arial" w:hAnsi="Arial" w:cs="Arial"/>
        <w:b/>
        <w:bCs/>
      </w:rPr>
      <w:instrText xml:space="preserve"> NUMPAGES  </w:instrText>
    </w:r>
    <w:r w:rsidRPr="00837888">
      <w:rPr>
        <w:rFonts w:ascii="Arial" w:hAnsi="Arial" w:cs="Arial"/>
        <w:b/>
        <w:bCs/>
        <w:sz w:val="24"/>
        <w:szCs w:val="24"/>
      </w:rPr>
      <w:fldChar w:fldCharType="separate"/>
    </w:r>
    <w:r w:rsidR="008912B9">
      <w:rPr>
        <w:rFonts w:ascii="Arial" w:hAnsi="Arial" w:cs="Arial"/>
        <w:b/>
        <w:bCs/>
        <w:noProof/>
      </w:rPr>
      <w:t>3</w:t>
    </w:r>
    <w:r w:rsidRPr="00837888">
      <w:rPr>
        <w:rFonts w:ascii="Arial" w:hAnsi="Arial" w:cs="Arial"/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CD91F83"/>
    <w:multiLevelType w:val="hybridMultilevel"/>
    <w:tmpl w:val="EA74005E"/>
    <w:lvl w:ilvl="0" w:tplc="6EE0167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D7305"/>
    <w:multiLevelType w:val="hybridMultilevel"/>
    <w:tmpl w:val="CC4E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5C28"/>
    <w:multiLevelType w:val="hybridMultilevel"/>
    <w:tmpl w:val="789C94DE"/>
    <w:lvl w:ilvl="0" w:tplc="A514797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5D1492"/>
    <w:multiLevelType w:val="hybridMultilevel"/>
    <w:tmpl w:val="E918D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B0D74"/>
    <w:multiLevelType w:val="hybridMultilevel"/>
    <w:tmpl w:val="8522E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F0FA5"/>
    <w:multiLevelType w:val="hybridMultilevel"/>
    <w:tmpl w:val="055E62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4482F"/>
    <w:multiLevelType w:val="hybridMultilevel"/>
    <w:tmpl w:val="FA3C55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D796C"/>
    <w:multiLevelType w:val="hybridMultilevel"/>
    <w:tmpl w:val="055E62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8E354B"/>
    <w:multiLevelType w:val="hybridMultilevel"/>
    <w:tmpl w:val="7EEA42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417D3"/>
    <w:multiLevelType w:val="hybridMultilevel"/>
    <w:tmpl w:val="13D061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227290"/>
    <w:multiLevelType w:val="hybridMultilevel"/>
    <w:tmpl w:val="055E62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2"/>
  </w:num>
  <w:num w:numId="16">
    <w:abstractNumId w:val="15"/>
  </w:num>
  <w:num w:numId="17">
    <w:abstractNumId w:val="14"/>
  </w:num>
  <w:num w:numId="18">
    <w:abstractNumId w:val="21"/>
  </w:num>
  <w:num w:numId="19">
    <w:abstractNumId w:val="19"/>
  </w:num>
  <w:num w:numId="20">
    <w:abstractNumId w:val="17"/>
  </w:num>
  <w:num w:numId="21">
    <w:abstractNumId w:val="16"/>
  </w:num>
  <w:num w:numId="22">
    <w:abstractNumId w:val="13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B"/>
    <w:rsid w:val="00004E5F"/>
    <w:rsid w:val="00075B3E"/>
    <w:rsid w:val="000B4CA5"/>
    <w:rsid w:val="000E110B"/>
    <w:rsid w:val="000E144D"/>
    <w:rsid w:val="00196DE1"/>
    <w:rsid w:val="001F2955"/>
    <w:rsid w:val="00235271"/>
    <w:rsid w:val="002A6BCA"/>
    <w:rsid w:val="002B3074"/>
    <w:rsid w:val="002C795A"/>
    <w:rsid w:val="002F01AF"/>
    <w:rsid w:val="002F3F27"/>
    <w:rsid w:val="00321AC2"/>
    <w:rsid w:val="003E6D3D"/>
    <w:rsid w:val="00412BDC"/>
    <w:rsid w:val="004167B0"/>
    <w:rsid w:val="00443029"/>
    <w:rsid w:val="00463764"/>
    <w:rsid w:val="00465A67"/>
    <w:rsid w:val="004B1DD8"/>
    <w:rsid w:val="004C00E8"/>
    <w:rsid w:val="004C7218"/>
    <w:rsid w:val="00501A14"/>
    <w:rsid w:val="00525835"/>
    <w:rsid w:val="00591D09"/>
    <w:rsid w:val="006163C4"/>
    <w:rsid w:val="00621BC4"/>
    <w:rsid w:val="00626529"/>
    <w:rsid w:val="00660888"/>
    <w:rsid w:val="0066260E"/>
    <w:rsid w:val="006F4C5E"/>
    <w:rsid w:val="007169ED"/>
    <w:rsid w:val="00724BB0"/>
    <w:rsid w:val="0074516A"/>
    <w:rsid w:val="00765003"/>
    <w:rsid w:val="00811B2B"/>
    <w:rsid w:val="00837888"/>
    <w:rsid w:val="008912B9"/>
    <w:rsid w:val="00891323"/>
    <w:rsid w:val="008A1475"/>
    <w:rsid w:val="008A6328"/>
    <w:rsid w:val="008E4B3F"/>
    <w:rsid w:val="0092479C"/>
    <w:rsid w:val="009264BF"/>
    <w:rsid w:val="0095774D"/>
    <w:rsid w:val="0099311E"/>
    <w:rsid w:val="009E14BF"/>
    <w:rsid w:val="009F15DD"/>
    <w:rsid w:val="009F7E4A"/>
    <w:rsid w:val="00A40ABC"/>
    <w:rsid w:val="00AB2EDD"/>
    <w:rsid w:val="00AB7248"/>
    <w:rsid w:val="00BB1281"/>
    <w:rsid w:val="00BE747C"/>
    <w:rsid w:val="00C31FA8"/>
    <w:rsid w:val="00C364B1"/>
    <w:rsid w:val="00C435CF"/>
    <w:rsid w:val="00C66D1F"/>
    <w:rsid w:val="00C874C8"/>
    <w:rsid w:val="00C905F8"/>
    <w:rsid w:val="00D350FD"/>
    <w:rsid w:val="00D53B62"/>
    <w:rsid w:val="00DB0566"/>
    <w:rsid w:val="00DE0641"/>
    <w:rsid w:val="00DE7950"/>
    <w:rsid w:val="00DF6CE9"/>
    <w:rsid w:val="00E174AC"/>
    <w:rsid w:val="00E341EA"/>
    <w:rsid w:val="00E45F37"/>
    <w:rsid w:val="00E87BBE"/>
    <w:rsid w:val="00EE3451"/>
    <w:rsid w:val="00F06FDB"/>
    <w:rsid w:val="00FB203C"/>
    <w:rsid w:val="00FD0F63"/>
    <w:rsid w:val="00FE23FA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EA1C42"/>
  <w15:chartTrackingRefBased/>
  <w15:docId w15:val="{A19B1FB1-F616-42A3-8CCE-2C7558B2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9z0">
    <w:name w:val="WW8Num9z0"/>
    <w:rPr>
      <w:rFonts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2"/>
      <w:szCs w:val="22"/>
    </w:rPr>
  </w:style>
  <w:style w:type="character" w:customStyle="1" w:styleId="WW8Num10z1">
    <w:name w:val="WW8Num10z1"/>
    <w:rPr>
      <w:rFonts w:ascii="Courier New" w:hAnsi="Courier New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styleId="DefaultParagraphFont0">
    <w:name w:val="Default Paragraph Font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-DefaultParagraphFont">
    <w:name w:val="WW-Default Paragraph Font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  <w:sz w:val="20"/>
    </w:rPr>
  </w:style>
  <w:style w:type="character" w:customStyle="1" w:styleId="NumberingSymbols">
    <w:name w:val="Numbering Symbols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u w:val="singl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western">
    <w:name w:val="western"/>
    <w:basedOn w:val="Normal"/>
    <w:pPr>
      <w:spacing w:before="100" w:after="100"/>
    </w:pPr>
    <w:rPr>
      <w:sz w:val="24"/>
      <w:szCs w:val="24"/>
    </w:rPr>
  </w:style>
  <w:style w:type="paragraph" w:customStyle="1" w:styleId="Pa3">
    <w:name w:val="Pa3"/>
    <w:basedOn w:val="Normal"/>
    <w:next w:val="Normal"/>
    <w:pPr>
      <w:autoSpaceDE w:val="0"/>
      <w:spacing w:line="221" w:lineRule="atLeast"/>
    </w:pPr>
    <w:rPr>
      <w:rFonts w:ascii="Folio BT" w:hAnsi="Folio BT" w:cs="Folio BT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BodyText"/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9311E"/>
    <w:rPr>
      <w:color w:val="605E5C"/>
      <w:shd w:val="clear" w:color="auto" w:fill="E1DFDD"/>
    </w:rPr>
  </w:style>
  <w:style w:type="character" w:customStyle="1" w:styleId="BodyText2Char">
    <w:name w:val="Body Text 2 Char"/>
    <w:link w:val="BodyText2"/>
    <w:rsid w:val="00C66D1F"/>
    <w:rPr>
      <w:rFonts w:ascii="Arial" w:hAnsi="Arial" w:cs="Arial"/>
      <w:sz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378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888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378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888"/>
    <w:rPr>
      <w:lang w:eastAsia="ar-SA"/>
    </w:rPr>
  </w:style>
  <w:style w:type="table" w:styleId="TableGrid">
    <w:name w:val="Table Grid"/>
    <w:basedOn w:val="TableNormal"/>
    <w:uiPriority w:val="59"/>
    <w:rsid w:val="00F0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Career Development Association</vt:lpstr>
    </vt:vector>
  </TitlesOfParts>
  <Company/>
  <LinksUpToDate>false</LinksUpToDate>
  <CharactersWithSpaces>4529</CharactersWithSpaces>
  <SharedDoc>false</SharedDoc>
  <HLinks>
    <vt:vector size="18" baseType="variant"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http://www.ncda.org/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mailto:awards@ncda.org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http://www.ncda.org/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Career Development Association</dc:title>
  <dc:subject/>
  <dc:creator>Deneen Pennington</dc:creator>
  <cp:keywords/>
  <cp:lastModifiedBy>Deneen Pennington</cp:lastModifiedBy>
  <cp:revision>2</cp:revision>
  <cp:lastPrinted>2004-07-15T20:23:00Z</cp:lastPrinted>
  <dcterms:created xsi:type="dcterms:W3CDTF">2021-02-01T14:48:00Z</dcterms:created>
  <dcterms:modified xsi:type="dcterms:W3CDTF">2021-02-01T14:48:00Z</dcterms:modified>
</cp:coreProperties>
</file>